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E5CD6" w14:textId="77777777" w:rsidR="001355C6" w:rsidRPr="001355C6" w:rsidRDefault="001355C6" w:rsidP="001355C6">
      <w:pPr>
        <w:keepNext/>
        <w:keepLines/>
        <w:spacing w:before="200" w:after="200" w:line="240" w:lineRule="auto"/>
        <w:ind w:left="1797" w:hanging="1797"/>
        <w:jc w:val="center"/>
        <w:outlineLvl w:val="5"/>
        <w:rPr>
          <w:rFonts w:eastAsia="Times New Roman" w:cstheme="minorHAnsi"/>
          <w:b/>
          <w:iCs/>
          <w:color w:val="000000"/>
          <w:u w:val="single"/>
          <w:lang w:val="en-US" w:eastAsia="en-GB"/>
        </w:rPr>
      </w:pPr>
      <w:r w:rsidRPr="001355C6">
        <w:rPr>
          <w:rFonts w:eastAsia="Times New Roman" w:cstheme="minorHAnsi"/>
          <w:b/>
          <w:iCs/>
          <w:color w:val="000000"/>
          <w:u w:val="single"/>
          <w:lang w:val="en-US" w:eastAsia="en-GB"/>
        </w:rPr>
        <w:t>ANNEX 3 – ACCESSION FORM FOR BENEFICIARIES</w:t>
      </w:r>
    </w:p>
    <w:p w14:paraId="410C2C59" w14:textId="77777777" w:rsidR="001355C6" w:rsidRPr="001355C6" w:rsidRDefault="001355C6" w:rsidP="001355C6">
      <w:pPr>
        <w:widowControl w:val="0"/>
        <w:autoSpaceDE w:val="0"/>
        <w:autoSpaceDN w:val="0"/>
        <w:adjustRightInd w:val="0"/>
        <w:spacing w:after="0" w:line="240" w:lineRule="auto"/>
        <w:rPr>
          <w:rFonts w:eastAsia="Times New Roman" w:cstheme="minorHAnsi"/>
          <w:color w:val="000000"/>
          <w:lang w:val="en-US" w:eastAsia="en-GB" w:bidi="en-US"/>
        </w:rPr>
      </w:pPr>
    </w:p>
    <w:p w14:paraId="0B0E2B6D" w14:textId="77777777" w:rsidR="001355C6" w:rsidRPr="001355C6" w:rsidRDefault="001355C6" w:rsidP="001355C6">
      <w:pPr>
        <w:widowControl w:val="0"/>
        <w:autoSpaceDE w:val="0"/>
        <w:autoSpaceDN w:val="0"/>
        <w:adjustRightInd w:val="0"/>
        <w:spacing w:after="200" w:line="240" w:lineRule="auto"/>
        <w:rPr>
          <w:rFonts w:eastAsia="Times New Roman" w:cstheme="minorHAnsi"/>
          <w:color w:val="000000"/>
          <w:lang w:val="en-US" w:eastAsia="en-GB" w:bidi="en-US"/>
        </w:rPr>
      </w:pPr>
      <w:r w:rsidRPr="001355C6">
        <w:rPr>
          <w:rFonts w:eastAsia="Times New Roman" w:cstheme="minorHAnsi"/>
          <w:iCs/>
          <w:color w:val="000000"/>
          <w:lang w:val="en-US" w:eastAsia="en-GB" w:bidi="en-US"/>
        </w:rPr>
        <w:t xml:space="preserve"> [</w:t>
      </w:r>
      <w:r w:rsidRPr="001355C6">
        <w:rPr>
          <w:rFonts w:eastAsia="Times New Roman" w:cstheme="minorHAnsi"/>
          <w:b/>
          <w:iCs/>
          <w:color w:val="000000"/>
          <w:highlight w:val="lightGray"/>
          <w:lang w:val="en-US" w:eastAsia="en-GB" w:bidi="en-US"/>
        </w:rPr>
        <w:t>BEN legal name</w:t>
      </w:r>
      <w:r w:rsidRPr="001355C6">
        <w:rPr>
          <w:rFonts w:eastAsia="Times New Roman" w:cstheme="minorHAnsi"/>
          <w:iCs/>
          <w:color w:val="000000"/>
          <w:lang w:val="en-US" w:eastAsia="en-GB" w:bidi="en-US"/>
        </w:rPr>
        <w:t>], established in</w:t>
      </w:r>
      <w:r w:rsidRPr="001355C6">
        <w:rPr>
          <w:rFonts w:eastAsia="Times New Roman" w:cstheme="minorHAnsi"/>
          <w:i/>
          <w:iCs/>
          <w:color w:val="000000"/>
          <w:lang w:val="en-US" w:eastAsia="en-GB" w:bidi="en-US"/>
        </w:rPr>
        <w:t xml:space="preserve"> </w:t>
      </w:r>
      <w:r w:rsidRPr="001355C6">
        <w:rPr>
          <w:rFonts w:eastAsia="Times New Roman" w:cstheme="minorHAnsi"/>
          <w:iCs/>
          <w:color w:val="000000"/>
          <w:lang w:val="en-US" w:eastAsia="en-GB" w:bidi="en-US"/>
        </w:rPr>
        <w:t>[</w:t>
      </w:r>
      <w:r w:rsidRPr="001355C6">
        <w:rPr>
          <w:rFonts w:eastAsia="Times New Roman" w:cstheme="minorHAnsi"/>
          <w:color w:val="000000"/>
          <w:highlight w:val="lightGray"/>
          <w:lang w:val="en-US" w:bidi="en-US"/>
        </w:rPr>
        <w:t>legal official full address</w:t>
      </w:r>
      <w:r w:rsidRPr="001355C6">
        <w:rPr>
          <w:rFonts w:eastAsia="Times New Roman" w:cstheme="minorHAnsi"/>
          <w:iCs/>
          <w:color w:val="000000"/>
          <w:lang w:val="en-US" w:eastAsia="en-GB" w:bidi="en-US"/>
        </w:rPr>
        <w:t>]</w:t>
      </w:r>
    </w:p>
    <w:p w14:paraId="39A4A6F3" w14:textId="78E8EB40" w:rsidR="001355C6" w:rsidRPr="001355C6" w:rsidRDefault="001355C6" w:rsidP="007028CC">
      <w:pPr>
        <w:widowControl w:val="0"/>
        <w:spacing w:after="0" w:line="240" w:lineRule="auto"/>
        <w:rPr>
          <w:rFonts w:eastAsia="Times New Roman" w:cstheme="minorHAnsi"/>
          <w:b/>
          <w:bCs/>
          <w:color w:val="000000"/>
          <w:lang w:val="en-US" w:eastAsia="en-GB" w:bidi="en-US"/>
        </w:rPr>
      </w:pPr>
      <w:r w:rsidRPr="001355C6">
        <w:rPr>
          <w:rFonts w:eastAsia="Times New Roman" w:cstheme="minorHAnsi"/>
          <w:b/>
          <w:bCs/>
          <w:color w:val="000000"/>
          <w:lang w:val="en-US" w:bidi="en-US"/>
        </w:rPr>
        <w:t xml:space="preserve">hereby </w:t>
      </w:r>
      <w:proofErr w:type="gramStart"/>
      <w:r w:rsidRPr="001355C6">
        <w:rPr>
          <w:rFonts w:eastAsia="Times New Roman" w:cstheme="minorHAnsi"/>
          <w:b/>
          <w:bCs/>
          <w:color w:val="000000"/>
          <w:lang w:val="en-US" w:bidi="en-US"/>
        </w:rPr>
        <w:t>agrees</w:t>
      </w:r>
      <w:proofErr w:type="gramEnd"/>
    </w:p>
    <w:p w14:paraId="7CA59483" w14:textId="4B01C311" w:rsidR="001355C6" w:rsidRPr="001355C6" w:rsidRDefault="007028CC" w:rsidP="001355C6">
      <w:pPr>
        <w:widowControl w:val="0"/>
        <w:spacing w:after="200" w:line="240" w:lineRule="auto"/>
        <w:ind w:left="20" w:right="-14"/>
        <w:rPr>
          <w:rFonts w:eastAsia="Times New Roman" w:cstheme="minorHAnsi"/>
          <w:color w:val="000000"/>
          <w:lang w:val="sl-SI" w:eastAsia="sl-SI" w:bidi="en-US"/>
        </w:rPr>
      </w:pPr>
      <w:r>
        <w:rPr>
          <w:rFonts w:eastAsia="Times New Roman" w:cstheme="minorHAnsi"/>
          <w:b/>
          <w:bCs/>
          <w:color w:val="000000"/>
          <w:lang w:val="en-US" w:bidi="en-US"/>
        </w:rPr>
        <w:br/>
      </w:r>
      <w:r w:rsidR="001355C6" w:rsidRPr="001355C6">
        <w:rPr>
          <w:rFonts w:eastAsia="Times New Roman" w:cstheme="minorHAnsi"/>
          <w:b/>
          <w:bCs/>
          <w:color w:val="000000"/>
          <w:lang w:val="en-US" w:bidi="en-US"/>
        </w:rPr>
        <w:t xml:space="preserve">to become </w:t>
      </w:r>
      <w:r w:rsidR="001355C6" w:rsidRPr="001355C6">
        <w:rPr>
          <w:rFonts w:eastAsia="Times New Roman" w:cstheme="minorHAnsi"/>
          <w:color w:val="000000"/>
          <w:lang w:val="en-US" w:eastAsia="en-GB" w:bidi="en-US"/>
        </w:rPr>
        <w:t>beneficiary</w:t>
      </w:r>
    </w:p>
    <w:p w14:paraId="773F566E" w14:textId="77777777" w:rsidR="001355C6" w:rsidRPr="001355C6" w:rsidRDefault="001355C6" w:rsidP="001355C6">
      <w:pPr>
        <w:widowControl w:val="0"/>
        <w:spacing w:after="200" w:line="240" w:lineRule="auto"/>
        <w:ind w:left="20" w:right="-14"/>
        <w:rPr>
          <w:rFonts w:eastAsia="Times New Roman" w:cstheme="minorHAnsi"/>
          <w:color w:val="000000"/>
          <w:lang w:val="en-US" w:eastAsia="en-GB" w:bidi="en-US"/>
        </w:rPr>
      </w:pPr>
      <w:r w:rsidRPr="001355C6">
        <w:rPr>
          <w:rFonts w:eastAsia="Times New Roman" w:cstheme="minorHAnsi"/>
          <w:b/>
          <w:bCs/>
          <w:color w:val="000000"/>
          <w:lang w:val="en-US" w:bidi="en-US"/>
        </w:rPr>
        <w:t xml:space="preserve">in Grant Agreement </w:t>
      </w:r>
      <w:r w:rsidRPr="001355C6">
        <w:rPr>
          <w:rFonts w:eastAsia="Times New Roman" w:cstheme="minorHAnsi"/>
          <w:b/>
          <w:color w:val="000000"/>
          <w:lang w:val="en-US" w:bidi="en-US"/>
        </w:rPr>
        <w:t xml:space="preserve">for the Call for Proposals </w:t>
      </w:r>
      <w:r w:rsidRPr="001355C6" w:rsidDel="004C1292">
        <w:rPr>
          <w:rFonts w:eastAsia="Times New Roman" w:cstheme="minorHAnsi"/>
          <w:b/>
          <w:color w:val="000000"/>
          <w:lang w:val="en-US" w:bidi="en-US"/>
        </w:rPr>
        <w:t>[</w:t>
      </w:r>
      <w:r w:rsidRPr="001355C6" w:rsidDel="004C1292">
        <w:rPr>
          <w:rFonts w:eastAsia="Times New Roman" w:cstheme="minorHAnsi"/>
          <w:color w:val="000000"/>
          <w:highlight w:val="lightGray"/>
          <w:lang w:val="en-US" w:bidi="en-US"/>
        </w:rPr>
        <w:t>insert number</w:t>
      </w:r>
      <w:r w:rsidRPr="001355C6" w:rsidDel="004C1292">
        <w:rPr>
          <w:rFonts w:eastAsia="Times New Roman" w:cstheme="minorHAnsi"/>
          <w:b/>
          <w:color w:val="000000"/>
          <w:lang w:val="en-US" w:bidi="en-US"/>
        </w:rPr>
        <w:t>]</w:t>
      </w:r>
      <w:r w:rsidRPr="001355C6">
        <w:rPr>
          <w:rFonts w:eastAsia="Times New Roman" w:cstheme="minorHAnsi"/>
          <w:color w:val="000000"/>
          <w:lang w:val="en-US" w:bidi="en-US"/>
        </w:rPr>
        <w:t xml:space="preserve"> (‘the Grant Agreement’)</w:t>
      </w:r>
    </w:p>
    <w:p w14:paraId="53E3A914" w14:textId="11755134" w:rsidR="001355C6" w:rsidRPr="001355C6" w:rsidRDefault="001355C6" w:rsidP="001355C6">
      <w:pPr>
        <w:widowControl w:val="0"/>
        <w:spacing w:after="200" w:line="240" w:lineRule="auto"/>
        <w:ind w:left="20" w:right="20"/>
        <w:rPr>
          <w:rFonts w:eastAsia="Times New Roman" w:cstheme="minorHAnsi"/>
          <w:i/>
          <w:iCs/>
          <w:color w:val="000000"/>
          <w:lang w:val="en-US" w:eastAsia="en-GB" w:bidi="en-US"/>
        </w:rPr>
      </w:pPr>
      <w:r w:rsidRPr="001355C6">
        <w:rPr>
          <w:rFonts w:eastAsia="Times New Roman" w:cstheme="minorHAnsi"/>
          <w:b/>
          <w:bCs/>
          <w:color w:val="000000"/>
          <w:lang w:val="en-US" w:bidi="en-US"/>
        </w:rPr>
        <w:t>between</w:t>
      </w:r>
      <w:r w:rsidRPr="001355C6">
        <w:rPr>
          <w:rFonts w:eastAsia="Times New Roman" w:cstheme="minorHAnsi"/>
          <w:color w:val="000000"/>
          <w:lang w:val="en-US" w:bidi="en-US"/>
        </w:rPr>
        <w:t xml:space="preserve"> [</w:t>
      </w:r>
      <w:r w:rsidRPr="001355C6">
        <w:rPr>
          <w:rFonts w:eastAsia="Times New Roman" w:cstheme="minorHAnsi"/>
          <w:color w:val="000000"/>
          <w:highlight w:val="lightGray"/>
          <w:lang w:val="en-US" w:bidi="en-US"/>
        </w:rPr>
        <w:t>COO legal name</w:t>
      </w:r>
      <w:r w:rsidRPr="001355C6">
        <w:rPr>
          <w:rFonts w:eastAsia="Times New Roman" w:cstheme="minorHAnsi"/>
          <w:color w:val="000000"/>
          <w:lang w:val="en-US" w:bidi="en-US"/>
        </w:rPr>
        <w:t>]</w:t>
      </w:r>
      <w:r w:rsidRPr="001355C6">
        <w:rPr>
          <w:rFonts w:eastAsia="Times New Roman" w:cstheme="minorHAnsi"/>
          <w:b/>
          <w:bCs/>
          <w:color w:val="000000"/>
          <w:lang w:val="en-US" w:bidi="en-US"/>
        </w:rPr>
        <w:t xml:space="preserve"> and</w:t>
      </w:r>
      <w:r w:rsidRPr="001355C6">
        <w:rPr>
          <w:rFonts w:eastAsia="Times New Roman" w:cstheme="minorHAnsi"/>
          <w:i/>
          <w:iCs/>
          <w:color w:val="000000"/>
          <w:lang w:val="en-US" w:bidi="en-US"/>
        </w:rPr>
        <w:t xml:space="preserve"> </w:t>
      </w:r>
      <w:r w:rsidRPr="001355C6">
        <w:rPr>
          <w:rFonts w:eastAsia="Times New Roman" w:cstheme="minorHAnsi"/>
          <w:color w:val="000000"/>
          <w:lang w:val="en-US" w:bidi="en-US"/>
        </w:rPr>
        <w:t>the [</w:t>
      </w:r>
      <w:r w:rsidRPr="001355C6">
        <w:rPr>
          <w:rFonts w:eastAsia="Times New Roman" w:cstheme="minorHAnsi"/>
          <w:color w:val="000000"/>
          <w:highlight w:val="lightGray"/>
          <w:lang w:val="en-US" w:bidi="en-US"/>
        </w:rPr>
        <w:t>insert name of the National Agency</w:t>
      </w:r>
      <w:r w:rsidRPr="001355C6">
        <w:rPr>
          <w:rFonts w:eastAsia="Times New Roman" w:cstheme="minorHAnsi"/>
          <w:color w:val="000000"/>
          <w:lang w:val="en-US" w:bidi="en-US"/>
        </w:rPr>
        <w:t xml:space="preserve">] (‘granting authority’), </w:t>
      </w:r>
    </w:p>
    <w:p w14:paraId="5FDA4C7D" w14:textId="77777777" w:rsidR="001355C6" w:rsidRPr="001355C6" w:rsidRDefault="001355C6" w:rsidP="007028CC">
      <w:pPr>
        <w:widowControl w:val="0"/>
        <w:autoSpaceDE w:val="0"/>
        <w:autoSpaceDN w:val="0"/>
        <w:adjustRightInd w:val="0"/>
        <w:spacing w:after="200" w:line="240" w:lineRule="auto"/>
        <w:rPr>
          <w:rFonts w:eastAsia="Times New Roman" w:cstheme="minorHAnsi"/>
          <w:b/>
          <w:color w:val="000000"/>
          <w:lang w:val="en-US" w:eastAsia="en-GB" w:bidi="en-US"/>
        </w:rPr>
      </w:pPr>
      <w:r w:rsidRPr="001355C6">
        <w:rPr>
          <w:rFonts w:eastAsia="Times New Roman" w:cstheme="minorHAnsi"/>
          <w:b/>
          <w:color w:val="000000"/>
          <w:lang w:val="en-US" w:eastAsia="en-GB" w:bidi="en-US"/>
        </w:rPr>
        <w:t>and mandates</w:t>
      </w:r>
    </w:p>
    <w:p w14:paraId="54B54AA6" w14:textId="1DA5445C" w:rsidR="001355C6" w:rsidRPr="001355C6" w:rsidRDefault="001355C6" w:rsidP="001355C6">
      <w:pPr>
        <w:widowControl w:val="0"/>
        <w:spacing w:after="0" w:line="240" w:lineRule="auto"/>
        <w:rPr>
          <w:rFonts w:eastAsia="Times New Roman" w:cstheme="minorHAnsi"/>
          <w:b/>
          <w:color w:val="000000"/>
          <w:lang w:val="en-US" w:bidi="en-US"/>
        </w:rPr>
      </w:pPr>
      <w:r w:rsidRPr="001355C6">
        <w:rPr>
          <w:rFonts w:eastAsia="Times New Roman" w:cstheme="minorHAnsi"/>
          <w:b/>
          <w:color w:val="000000"/>
          <w:lang w:val="en-US" w:bidi="en-US"/>
        </w:rPr>
        <w:t>the coordinator:</w:t>
      </w:r>
      <w:r w:rsidR="007028CC">
        <w:rPr>
          <w:rFonts w:eastAsia="Times New Roman" w:cstheme="minorHAnsi"/>
          <w:b/>
          <w:color w:val="000000"/>
          <w:lang w:val="en-US" w:bidi="en-US"/>
        </w:rPr>
        <w:br/>
      </w:r>
    </w:p>
    <w:p w14:paraId="49FDAA15" w14:textId="7F2C09A7" w:rsidR="001355C6" w:rsidRPr="001355C6" w:rsidRDefault="001355C6" w:rsidP="001355C6">
      <w:pPr>
        <w:widowControl w:val="0"/>
        <w:numPr>
          <w:ilvl w:val="0"/>
          <w:numId w:val="41"/>
        </w:numPr>
        <w:spacing w:after="200" w:line="240" w:lineRule="auto"/>
        <w:jc w:val="both"/>
        <w:rPr>
          <w:rFonts w:eastAsia="Times New Roman" w:cstheme="minorHAnsi"/>
          <w:color w:val="000000"/>
          <w:lang w:val="en-US" w:bidi="en-US"/>
        </w:rPr>
      </w:pPr>
      <w:r w:rsidRPr="001355C6">
        <w:rPr>
          <w:rFonts w:eastAsia="Times New Roman" w:cstheme="minorHAnsi"/>
          <w:color w:val="000000"/>
          <w:lang w:val="en-US" w:bidi="en-US"/>
        </w:rPr>
        <w:t xml:space="preserve">to submit and sign in its name and on its behalf the project application for funding within the Erasmus+/ESC </w:t>
      </w:r>
      <w:proofErr w:type="spellStart"/>
      <w:r w:rsidRPr="001355C6">
        <w:rPr>
          <w:rFonts w:eastAsia="Times New Roman" w:cstheme="minorHAnsi"/>
          <w:color w:val="000000"/>
          <w:lang w:val="en-US" w:bidi="en-US"/>
        </w:rPr>
        <w:t>Programme</w:t>
      </w:r>
      <w:proofErr w:type="spellEnd"/>
      <w:r w:rsidRPr="001355C6">
        <w:rPr>
          <w:rFonts w:eastAsia="Times New Roman" w:cstheme="minorHAnsi"/>
          <w:color w:val="000000"/>
          <w:lang w:val="en-US" w:bidi="en-US"/>
        </w:rPr>
        <w:t xml:space="preserve"> to [</w:t>
      </w:r>
      <w:r w:rsidRPr="00033B27">
        <w:rPr>
          <w:rFonts w:eastAsia="Times New Roman" w:cstheme="minorHAnsi"/>
          <w:color w:val="000000"/>
          <w:highlight w:val="lightGray"/>
          <w:lang w:val="en-US" w:bidi="en-US"/>
        </w:rPr>
        <w:t>Name of the National Agency where the application is going to be submitted</w:t>
      </w:r>
      <w:r w:rsidRPr="001355C6">
        <w:rPr>
          <w:rFonts w:eastAsia="Times New Roman" w:cstheme="minorHAnsi"/>
          <w:color w:val="000000"/>
          <w:lang w:val="en-US" w:bidi="en-US"/>
        </w:rPr>
        <w:t>] in [</w:t>
      </w:r>
      <w:r w:rsidRPr="00033B27">
        <w:rPr>
          <w:rFonts w:eastAsia="Times New Roman" w:cstheme="minorHAnsi"/>
          <w:color w:val="000000"/>
          <w:highlight w:val="lightGray"/>
          <w:lang w:val="en-US" w:bidi="en-US"/>
        </w:rPr>
        <w:t>Name of the country</w:t>
      </w:r>
      <w:r w:rsidRPr="001355C6">
        <w:rPr>
          <w:rFonts w:eastAsia="Times New Roman" w:cstheme="minorHAnsi"/>
          <w:color w:val="000000"/>
          <w:lang w:val="en-US" w:bidi="en-US"/>
        </w:rPr>
        <w:t>]</w:t>
      </w:r>
    </w:p>
    <w:p w14:paraId="2372B110" w14:textId="77777777" w:rsidR="001355C6" w:rsidRPr="001355C6" w:rsidRDefault="001355C6" w:rsidP="001355C6">
      <w:pPr>
        <w:widowControl w:val="0"/>
        <w:numPr>
          <w:ilvl w:val="0"/>
          <w:numId w:val="41"/>
        </w:numPr>
        <w:spacing w:after="200" w:line="240" w:lineRule="auto"/>
        <w:jc w:val="both"/>
        <w:rPr>
          <w:rFonts w:eastAsia="Times New Roman" w:cstheme="minorHAnsi"/>
          <w:color w:val="000000"/>
          <w:lang w:val="en-US" w:bidi="en-US"/>
        </w:rPr>
      </w:pPr>
      <w:r w:rsidRPr="001355C6">
        <w:rPr>
          <w:rFonts w:eastAsia="Times New Roman" w:cstheme="minorHAnsi"/>
          <w:color w:val="000000"/>
          <w:lang w:val="en-US" w:bidi="en-US"/>
        </w:rPr>
        <w:t xml:space="preserve">in case the project is granted by the National Agency, to sign in its name and on its behalf the grant </w:t>
      </w:r>
      <w:proofErr w:type="gramStart"/>
      <w:r w:rsidRPr="001355C6">
        <w:rPr>
          <w:rFonts w:eastAsia="Times New Roman" w:cstheme="minorHAnsi"/>
          <w:color w:val="000000"/>
          <w:lang w:val="en-US" w:bidi="en-US"/>
        </w:rPr>
        <w:t>agreement</w:t>
      </w:r>
      <w:proofErr w:type="gramEnd"/>
    </w:p>
    <w:p w14:paraId="01FF6698" w14:textId="77777777" w:rsidR="001355C6" w:rsidRPr="001355C6" w:rsidRDefault="001355C6" w:rsidP="001355C6">
      <w:pPr>
        <w:widowControl w:val="0"/>
        <w:numPr>
          <w:ilvl w:val="0"/>
          <w:numId w:val="41"/>
        </w:numPr>
        <w:spacing w:after="200" w:line="240" w:lineRule="auto"/>
        <w:jc w:val="both"/>
        <w:rPr>
          <w:rFonts w:eastAsia="Times New Roman" w:cstheme="minorHAnsi"/>
          <w:color w:val="000000"/>
          <w:lang w:val="en-US" w:bidi="en-US"/>
        </w:rPr>
      </w:pPr>
      <w:r w:rsidRPr="001355C6">
        <w:rPr>
          <w:rFonts w:eastAsia="Times New Roman" w:cstheme="minorHAnsi"/>
          <w:color w:val="000000"/>
          <w:lang w:val="en-US" w:bidi="en-US"/>
        </w:rPr>
        <w:t>in case the grant agreement is signed to submit and sign in its name and on its behalf any amendments to the Agreement, in accordance with Article 39.</w:t>
      </w:r>
    </w:p>
    <w:p w14:paraId="3E0F760A" w14:textId="77777777" w:rsidR="001355C6" w:rsidRPr="001355C6" w:rsidRDefault="001355C6" w:rsidP="001355C6">
      <w:pPr>
        <w:widowControl w:val="0"/>
        <w:autoSpaceDE w:val="0"/>
        <w:autoSpaceDN w:val="0"/>
        <w:adjustRightInd w:val="0"/>
        <w:spacing w:after="0" w:line="240" w:lineRule="auto"/>
        <w:jc w:val="both"/>
        <w:rPr>
          <w:rFonts w:eastAsia="Times New Roman" w:cstheme="minorHAnsi"/>
          <w:color w:val="000000"/>
          <w:lang w:val="en-US" w:eastAsia="en-GB" w:bidi="en-US"/>
        </w:rPr>
      </w:pPr>
      <w:r w:rsidRPr="001355C6">
        <w:rPr>
          <w:rFonts w:eastAsia="Times New Roman" w:cstheme="minorHAnsi"/>
          <w:color w:val="000000"/>
          <w:lang w:val="en-US" w:eastAsia="en-GB" w:bidi="en-US"/>
        </w:rPr>
        <w:t>By signing this accession form, the beneficiary accepts the grant and agrees to implement it in accordance with the Agreement, with all the obligations and terms and conditions it sets out as from the date of the signature of the accession form</w:t>
      </w:r>
      <w:r w:rsidRPr="001355C6">
        <w:rPr>
          <w:rFonts w:eastAsia="Times New Roman" w:cstheme="minorHAnsi"/>
          <w:i/>
          <w:color w:val="4AA55B"/>
          <w:lang w:val="en-US" w:eastAsia="en-GB" w:bidi="en-US"/>
        </w:rPr>
        <w:t xml:space="preserve"> </w:t>
      </w:r>
      <w:r w:rsidRPr="001355C6">
        <w:rPr>
          <w:rFonts w:eastAsia="Times New Roman" w:cstheme="minorHAnsi"/>
          <w:b/>
          <w:color w:val="000000"/>
          <w:lang w:val="en-US" w:eastAsia="en-GB" w:bidi="en-US"/>
        </w:rPr>
        <w:t>(‘accession date’)</w:t>
      </w:r>
      <w:r w:rsidRPr="001355C6">
        <w:rPr>
          <w:rFonts w:eastAsia="Times New Roman" w:cstheme="minorHAnsi"/>
          <w:color w:val="000000"/>
          <w:lang w:val="en-US" w:eastAsia="en-GB" w:bidi="en-US"/>
        </w:rPr>
        <w:t>.</w:t>
      </w:r>
    </w:p>
    <w:p w14:paraId="7230268A" w14:textId="77777777" w:rsidR="001355C6" w:rsidRPr="001355C6" w:rsidRDefault="001355C6" w:rsidP="001355C6">
      <w:pPr>
        <w:widowControl w:val="0"/>
        <w:spacing w:after="0" w:line="240" w:lineRule="auto"/>
        <w:ind w:left="20"/>
        <w:rPr>
          <w:rFonts w:eastAsia="Times New Roman" w:cstheme="minorHAnsi"/>
          <w:color w:val="000000"/>
          <w:lang w:val="en-US" w:bidi="en-US"/>
        </w:rPr>
      </w:pPr>
    </w:p>
    <w:p w14:paraId="3C4362DC" w14:textId="77777777" w:rsidR="001355C6" w:rsidRPr="001355C6" w:rsidRDefault="001355C6" w:rsidP="001355C6">
      <w:pPr>
        <w:widowControl w:val="0"/>
        <w:spacing w:after="0" w:line="240" w:lineRule="auto"/>
        <w:ind w:left="20"/>
        <w:rPr>
          <w:rFonts w:eastAsia="Times New Roman" w:cstheme="minorHAnsi"/>
          <w:color w:val="000000"/>
          <w:lang w:val="en-US" w:eastAsia="en-GB" w:bidi="en-US"/>
        </w:rPr>
      </w:pPr>
      <w:r w:rsidRPr="001355C6">
        <w:rPr>
          <w:rFonts w:eastAsia="Times New Roman" w:cstheme="minorHAnsi"/>
          <w:color w:val="000000"/>
          <w:lang w:val="en-US" w:bidi="en-US"/>
        </w:rPr>
        <w:t>SIGNATURE</w:t>
      </w:r>
    </w:p>
    <w:p w14:paraId="00346CF7" w14:textId="77777777" w:rsidR="001355C6" w:rsidRPr="001355C6" w:rsidRDefault="001355C6" w:rsidP="001355C6">
      <w:pPr>
        <w:widowControl w:val="0"/>
        <w:spacing w:after="0" w:line="274" w:lineRule="exact"/>
        <w:ind w:left="20" w:right="-14"/>
        <w:rPr>
          <w:rFonts w:eastAsia="Times New Roman" w:cstheme="minorHAnsi"/>
          <w:color w:val="000000"/>
          <w:lang w:val="en-US" w:bidi="en-US"/>
        </w:rPr>
      </w:pPr>
      <w:r w:rsidRPr="001355C6">
        <w:rPr>
          <w:rFonts w:eastAsia="Times New Roman" w:cstheme="minorHAnsi"/>
          <w:color w:val="000000"/>
          <w:lang w:val="en-US" w:bidi="en-US"/>
        </w:rPr>
        <w:t>For the beneficiary</w:t>
      </w:r>
    </w:p>
    <w:p w14:paraId="7644E771" w14:textId="77777777" w:rsidR="001355C6" w:rsidRPr="001355C6" w:rsidRDefault="001355C6" w:rsidP="001355C6">
      <w:pPr>
        <w:widowControl w:val="0"/>
        <w:spacing w:after="0" w:line="274" w:lineRule="exact"/>
        <w:ind w:left="20" w:right="-14"/>
        <w:rPr>
          <w:rFonts w:eastAsia="Times New Roman" w:cstheme="minorHAnsi"/>
          <w:color w:val="000000"/>
          <w:lang w:val="en-US" w:eastAsia="en-GB" w:bidi="en-US"/>
        </w:rPr>
      </w:pPr>
      <w:r w:rsidRPr="001355C6">
        <w:rPr>
          <w:rFonts w:eastAsia="Times New Roman" w:cstheme="minorHAnsi"/>
          <w:color w:val="000000"/>
          <w:lang w:val="en-US" w:bidi="en-US"/>
        </w:rPr>
        <w:t>[</w:t>
      </w:r>
      <w:r w:rsidRPr="001355C6">
        <w:rPr>
          <w:rFonts w:eastAsia="Times New Roman" w:cstheme="minorHAnsi"/>
          <w:color w:val="000000"/>
          <w:highlight w:val="lightGray"/>
          <w:lang w:val="en-US" w:bidi="en-US"/>
        </w:rPr>
        <w:t>function/forename/surname</w:t>
      </w:r>
      <w:r w:rsidRPr="001355C6">
        <w:rPr>
          <w:rFonts w:eastAsia="Times New Roman" w:cstheme="minorHAnsi"/>
          <w:color w:val="000000"/>
          <w:lang w:val="en-US" w:bidi="en-US"/>
        </w:rPr>
        <w:t>]</w:t>
      </w:r>
    </w:p>
    <w:p w14:paraId="4C6FBE3B" w14:textId="77777777" w:rsidR="001355C6" w:rsidRPr="001355C6" w:rsidRDefault="001355C6" w:rsidP="001355C6">
      <w:pPr>
        <w:widowControl w:val="0"/>
        <w:spacing w:after="0" w:line="274" w:lineRule="exact"/>
        <w:ind w:left="20"/>
        <w:rPr>
          <w:rFonts w:eastAsia="Times New Roman" w:cstheme="minorHAnsi"/>
          <w:color w:val="000000"/>
          <w:lang w:val="en-US" w:eastAsia="en-GB" w:bidi="en-US"/>
        </w:rPr>
      </w:pPr>
      <w:r w:rsidRPr="001355C6">
        <w:rPr>
          <w:rFonts w:eastAsia="Times New Roman" w:cstheme="minorHAnsi"/>
          <w:color w:val="000000"/>
          <w:lang w:val="en-US" w:bidi="en-US"/>
        </w:rPr>
        <w:t>[</w:t>
      </w:r>
      <w:r w:rsidRPr="001355C6">
        <w:rPr>
          <w:rFonts w:eastAsia="Times New Roman" w:cstheme="minorHAnsi"/>
          <w:color w:val="000000"/>
          <w:highlight w:val="lightGray"/>
          <w:lang w:val="en-US" w:bidi="en-US"/>
        </w:rPr>
        <w:t>signature</w:t>
      </w:r>
      <w:r w:rsidRPr="001355C6">
        <w:rPr>
          <w:rFonts w:eastAsia="Times New Roman" w:cstheme="minorHAnsi"/>
          <w:color w:val="000000"/>
          <w:lang w:val="en-US" w:bidi="en-US"/>
        </w:rPr>
        <w:t>]</w:t>
      </w:r>
    </w:p>
    <w:p w14:paraId="75E1C01C" w14:textId="77777777" w:rsidR="001355C6" w:rsidRPr="001355C6" w:rsidRDefault="001355C6" w:rsidP="001355C6">
      <w:pPr>
        <w:widowControl w:val="0"/>
        <w:spacing w:after="0" w:line="230" w:lineRule="exact"/>
        <w:ind w:left="20"/>
        <w:rPr>
          <w:rFonts w:eastAsia="Times New Roman" w:cstheme="minorHAnsi"/>
          <w:color w:val="000000"/>
          <w:lang w:val="en-US" w:bidi="en-US"/>
        </w:rPr>
      </w:pPr>
      <w:r w:rsidRPr="001355C6">
        <w:rPr>
          <w:rFonts w:eastAsia="Times New Roman" w:cstheme="minorHAnsi"/>
          <w:color w:val="000000"/>
          <w:lang w:val="en-US" w:bidi="en-US"/>
        </w:rPr>
        <w:t>Done in [</w:t>
      </w:r>
      <w:r w:rsidRPr="001355C6">
        <w:rPr>
          <w:rFonts w:eastAsia="Times New Roman" w:cstheme="minorHAnsi"/>
          <w:color w:val="000000"/>
          <w:highlight w:val="lightGray"/>
          <w:lang w:val="en-US" w:bidi="en-US"/>
        </w:rPr>
        <w:t>English</w:t>
      </w:r>
      <w:r w:rsidRPr="001355C6">
        <w:rPr>
          <w:rFonts w:eastAsia="Times New Roman" w:cstheme="minorHAnsi"/>
          <w:color w:val="000000"/>
          <w:lang w:val="en-US" w:bidi="en-US"/>
        </w:rPr>
        <w:t>] on [</w:t>
      </w:r>
      <w:r w:rsidRPr="001355C6">
        <w:rPr>
          <w:rFonts w:eastAsia="Times New Roman" w:cstheme="minorHAnsi"/>
          <w:color w:val="000000"/>
          <w:highlight w:val="lightGray"/>
          <w:lang w:val="en-US" w:bidi="en-US"/>
        </w:rPr>
        <w:t>date</w:t>
      </w:r>
      <w:r w:rsidRPr="001355C6">
        <w:rPr>
          <w:rFonts w:eastAsia="Times New Roman" w:cstheme="minorHAnsi"/>
          <w:color w:val="000000"/>
          <w:lang w:val="en-US" w:bidi="en-US"/>
        </w:rPr>
        <w:t>]</w:t>
      </w:r>
    </w:p>
    <w:p w14:paraId="7093FAD7" w14:textId="77777777" w:rsidR="001355C6" w:rsidRPr="001355C6" w:rsidRDefault="001355C6" w:rsidP="001355C6">
      <w:pPr>
        <w:widowControl w:val="0"/>
        <w:spacing w:after="0" w:line="360" w:lineRule="exact"/>
        <w:rPr>
          <w:rFonts w:ascii="Times New Roman" w:eastAsia="Times New Roman" w:hAnsi="Times New Roman" w:cs="Times New Roman"/>
          <w:color w:val="000000"/>
          <w:sz w:val="24"/>
          <w:szCs w:val="24"/>
          <w:lang w:val="en-US" w:bidi="en-US"/>
        </w:rPr>
      </w:pPr>
    </w:p>
    <w:p w14:paraId="780AEFEE" w14:textId="77777777" w:rsidR="001355C6" w:rsidRPr="001355C6" w:rsidRDefault="001355C6" w:rsidP="001355C6">
      <w:pPr>
        <w:widowControl w:val="0"/>
        <w:spacing w:after="0" w:line="360" w:lineRule="exact"/>
        <w:rPr>
          <w:rFonts w:ascii="Times New Roman" w:eastAsia="Times New Roman" w:hAnsi="Times New Roman" w:cs="Times New Roman"/>
          <w:color w:val="000000"/>
          <w:sz w:val="24"/>
          <w:szCs w:val="24"/>
          <w:lang w:val="en-US" w:bidi="en-US"/>
        </w:rPr>
      </w:pPr>
    </w:p>
    <w:p w14:paraId="56A377F8" w14:textId="77777777" w:rsidR="001355C6" w:rsidRPr="001355C6" w:rsidRDefault="001355C6" w:rsidP="001355C6">
      <w:pPr>
        <w:widowControl w:val="0"/>
        <w:spacing w:after="0" w:line="360" w:lineRule="exact"/>
        <w:rPr>
          <w:rFonts w:ascii="Times New Roman" w:eastAsia="Times New Roman" w:hAnsi="Times New Roman" w:cs="Times New Roman"/>
          <w:color w:val="000000"/>
          <w:sz w:val="24"/>
          <w:szCs w:val="24"/>
          <w:lang w:val="en-US" w:bidi="en-US"/>
        </w:rPr>
      </w:pPr>
    </w:p>
    <w:p w14:paraId="583E3E55" w14:textId="77777777" w:rsidR="001355C6" w:rsidRPr="001355C6" w:rsidRDefault="001355C6" w:rsidP="001355C6">
      <w:pPr>
        <w:widowControl w:val="0"/>
        <w:spacing w:after="0" w:line="360" w:lineRule="exact"/>
        <w:rPr>
          <w:rFonts w:ascii="Times New Roman" w:eastAsia="Times New Roman" w:hAnsi="Times New Roman" w:cs="Times New Roman"/>
          <w:color w:val="000000"/>
          <w:sz w:val="24"/>
          <w:szCs w:val="24"/>
          <w:lang w:val="en-US" w:bidi="en-US"/>
        </w:rPr>
      </w:pPr>
    </w:p>
    <w:p w14:paraId="66EA2987" w14:textId="77777777" w:rsidR="001355C6" w:rsidRPr="001355C6" w:rsidRDefault="001355C6" w:rsidP="001355C6">
      <w:pPr>
        <w:widowControl w:val="0"/>
        <w:spacing w:after="0" w:line="360" w:lineRule="exact"/>
        <w:rPr>
          <w:rFonts w:ascii="Times New Roman" w:eastAsia="Times New Roman" w:hAnsi="Times New Roman" w:cs="Times New Roman"/>
          <w:color w:val="000000"/>
          <w:sz w:val="24"/>
          <w:szCs w:val="24"/>
          <w:lang w:val="en-US" w:bidi="en-US"/>
        </w:rPr>
      </w:pPr>
    </w:p>
    <w:p w14:paraId="40481A67" w14:textId="77777777" w:rsidR="001355C6" w:rsidRPr="001355C6" w:rsidRDefault="001355C6" w:rsidP="001355C6">
      <w:pPr>
        <w:widowControl w:val="0"/>
        <w:spacing w:after="0" w:line="360" w:lineRule="exact"/>
        <w:rPr>
          <w:rFonts w:ascii="Times New Roman" w:eastAsia="Times New Roman" w:hAnsi="Times New Roman" w:cs="Times New Roman"/>
          <w:color w:val="000000"/>
          <w:sz w:val="24"/>
          <w:szCs w:val="24"/>
          <w:lang w:val="en-US" w:bidi="en-US"/>
        </w:rPr>
      </w:pPr>
    </w:p>
    <w:p w14:paraId="2929ACA6" w14:textId="77777777" w:rsidR="001355C6" w:rsidRPr="001355C6" w:rsidRDefault="001355C6" w:rsidP="001355C6">
      <w:pPr>
        <w:widowControl w:val="0"/>
        <w:spacing w:after="0" w:line="360" w:lineRule="exact"/>
        <w:rPr>
          <w:rFonts w:ascii="Times New Roman" w:eastAsia="Times New Roman" w:hAnsi="Times New Roman" w:cs="Times New Roman"/>
          <w:color w:val="000000"/>
          <w:sz w:val="24"/>
          <w:szCs w:val="24"/>
          <w:lang w:val="en-US" w:bidi="en-US"/>
        </w:rPr>
      </w:pPr>
    </w:p>
    <w:p w14:paraId="3ED11DDE" w14:textId="77777777" w:rsidR="001355C6" w:rsidRPr="001355C6" w:rsidRDefault="001355C6" w:rsidP="001355C6">
      <w:pPr>
        <w:widowControl w:val="0"/>
        <w:spacing w:after="0" w:line="360" w:lineRule="exact"/>
        <w:rPr>
          <w:rFonts w:ascii="Times New Roman" w:eastAsia="Times New Roman" w:hAnsi="Times New Roman" w:cs="Times New Roman"/>
          <w:color w:val="000000"/>
          <w:sz w:val="24"/>
          <w:szCs w:val="24"/>
          <w:lang w:val="en-US" w:bidi="en-US"/>
        </w:rPr>
      </w:pPr>
    </w:p>
    <w:p w14:paraId="7773A503" w14:textId="77777777" w:rsidR="001355C6" w:rsidRPr="001355C6" w:rsidRDefault="001355C6" w:rsidP="001355C6">
      <w:pPr>
        <w:widowControl w:val="0"/>
        <w:spacing w:after="0" w:line="240" w:lineRule="auto"/>
        <w:rPr>
          <w:rFonts w:ascii="Times New Roman" w:eastAsia="Times New Roman" w:hAnsi="Times New Roman" w:cs="Times New Roman"/>
          <w:color w:val="000000"/>
          <w:sz w:val="24"/>
          <w:szCs w:val="24"/>
          <w:lang w:val="en-US" w:bidi="en-US"/>
        </w:rPr>
      </w:pPr>
    </w:p>
    <w:p w14:paraId="68275EC9" w14:textId="77777777" w:rsidR="001355C6" w:rsidRPr="001355C6" w:rsidRDefault="001355C6" w:rsidP="00577EB4">
      <w:pPr>
        <w:keepNext/>
        <w:keepLines/>
        <w:spacing w:before="200"/>
        <w:jc w:val="center"/>
        <w:outlineLvl w:val="5"/>
        <w:rPr>
          <w:rFonts w:eastAsia="Times New Roman" w:cstheme="minorHAnsi"/>
          <w:b/>
          <w:iCs/>
          <w:color w:val="000000"/>
          <w:u w:val="single"/>
          <w:lang w:val="en-US" w:eastAsia="en-GB"/>
        </w:rPr>
      </w:pPr>
    </w:p>
    <w:sectPr w:rsidR="001355C6" w:rsidRPr="001355C6" w:rsidSect="007B08D8">
      <w:headerReference w:type="default" r:id="rId11"/>
      <w:footerReference w:type="default" r:id="rId12"/>
      <w:headerReference w:type="first" r:id="rId13"/>
      <w:footerReference w:type="first" r:id="rId14"/>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F6A42" w14:textId="77777777" w:rsidR="00E0295F" w:rsidRDefault="00E0295F" w:rsidP="00817F20">
      <w:pPr>
        <w:spacing w:after="0" w:line="240" w:lineRule="auto"/>
      </w:pPr>
      <w:r>
        <w:separator/>
      </w:r>
    </w:p>
  </w:endnote>
  <w:endnote w:type="continuationSeparator" w:id="0">
    <w:p w14:paraId="1879BD38" w14:textId="77777777" w:rsidR="00E0295F" w:rsidRDefault="00E0295F" w:rsidP="00817F20">
      <w:pPr>
        <w:spacing w:after="0" w:line="240" w:lineRule="auto"/>
      </w:pPr>
      <w:r>
        <w:continuationSeparator/>
      </w:r>
    </w:p>
  </w:endnote>
  <w:endnote w:type="continuationNotice" w:id="1">
    <w:p w14:paraId="2F411FBF" w14:textId="77777777" w:rsidR="00E0295F" w:rsidRDefault="00E029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EC Square Sans Pro Light">
    <w:charset w:val="00"/>
    <w:family w:val="swiss"/>
    <w:pitch w:val="variable"/>
    <w:sig w:usb0="A00002BF" w:usb1="5000E0FB"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eastAsia="Calibri" w:hAnsi="Calibri" w:cs="Times New Roman"/>
        <w:color w:val="000000"/>
        <w:sz w:val="20"/>
      </w:rPr>
      <w:id w:val="-704867394"/>
      <w:docPartObj>
        <w:docPartGallery w:val="Page Numbers (Bottom of Page)"/>
        <w:docPartUnique/>
      </w:docPartObj>
    </w:sdtPr>
    <w:sdtEndPr/>
    <w:sdtContent>
      <w:p w14:paraId="22DED7CF" w14:textId="77777777" w:rsidR="007B08D8" w:rsidRPr="00766C4E" w:rsidRDefault="007B08D8" w:rsidP="007B08D8">
        <w:pPr>
          <w:tabs>
            <w:tab w:val="center" w:pos="4536"/>
            <w:tab w:val="right" w:pos="9072"/>
          </w:tabs>
          <w:spacing w:before="200" w:after="0" w:line="240" w:lineRule="auto"/>
          <w:rPr>
            <w:rFonts w:ascii="Calibri" w:eastAsia="Calibri" w:hAnsi="Calibri" w:cs="Times New Roman"/>
            <w:color w:val="000000"/>
            <w:sz w:val="20"/>
          </w:rPr>
        </w:pPr>
        <w:r>
          <w:rPr>
            <w:rFonts w:ascii="Calibri" w:eastAsia="Calibri" w:hAnsi="Calibri" w:cs="Times New Roman"/>
            <w:noProof/>
            <w:color w:val="005E75"/>
            <w:sz w:val="20"/>
          </w:rPr>
          <mc:AlternateContent>
            <mc:Choice Requires="wpg">
              <w:drawing>
                <wp:anchor distT="0" distB="0" distL="114300" distR="114300" simplePos="0" relativeHeight="251658752" behindDoc="0" locked="0" layoutInCell="1" allowOverlap="1" wp14:anchorId="5A09F145" wp14:editId="4ADFC251">
                  <wp:simplePos x="0" y="0"/>
                  <wp:positionH relativeFrom="margin">
                    <wp:posOffset>0</wp:posOffset>
                  </wp:positionH>
                  <wp:positionV relativeFrom="paragraph">
                    <wp:posOffset>136525</wp:posOffset>
                  </wp:positionV>
                  <wp:extent cx="3593103" cy="287655"/>
                  <wp:effectExtent l="0" t="0" r="7620" b="0"/>
                  <wp:wrapNone/>
                  <wp:docPr id="6" name="Gruppieren 6"/>
                  <wp:cNvGraphicFramePr/>
                  <a:graphic xmlns:a="http://schemas.openxmlformats.org/drawingml/2006/main">
                    <a:graphicData uri="http://schemas.microsoft.com/office/word/2010/wordprocessingGroup">
                      <wpg:wgp>
                        <wpg:cNvGrpSpPr/>
                        <wpg:grpSpPr>
                          <a:xfrm>
                            <a:off x="0" y="0"/>
                            <a:ext cx="3593103" cy="287655"/>
                            <a:chOff x="0" y="0"/>
                            <a:chExt cx="3593103" cy="287655"/>
                          </a:xfrm>
                        </wpg:grpSpPr>
                        <pic:pic xmlns:pic="http://schemas.openxmlformats.org/drawingml/2006/picture">
                          <pic:nvPicPr>
                            <pic:cNvPr id="7" name="Grafik 7" descr="Ein Bild, das Schrift, Text, Grafiken, Screenshot enthält.&#10;&#10;Automatisch generierte Beschreibu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64310" cy="287655"/>
                            </a:xfrm>
                            <a:prstGeom prst="rect">
                              <a:avLst/>
                            </a:prstGeom>
                          </pic:spPr>
                        </pic:pic>
                        <pic:pic xmlns:pic="http://schemas.openxmlformats.org/drawingml/2006/picture">
                          <pic:nvPicPr>
                            <pic:cNvPr id="8" name="Grafik 8" descr="Ein Bild, das Schrift, Grafiken, Screenshot, Electric Blue (Farbe) enthält.&#10;&#10;Automatisch generierte Beschreibung"/>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823358" y="0"/>
                              <a:ext cx="1769745" cy="287655"/>
                            </a:xfrm>
                            <a:prstGeom prst="rect">
                              <a:avLst/>
                            </a:prstGeom>
                          </pic:spPr>
                        </pic:pic>
                      </wpg:wgp>
                    </a:graphicData>
                  </a:graphic>
                </wp:anchor>
              </w:drawing>
            </mc:Choice>
            <mc:Fallback>
              <w:pict>
                <v:group w14:anchorId="1E2EA721" id="Gruppieren 6" o:spid="_x0000_s1026" style="position:absolute;margin-left:0;margin-top:10.75pt;width:282.9pt;height:22.65pt;z-index:251658752;mso-position-horizontal-relative:margin" coordsize="35931,28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7" o:spid="_x0000_s1027" type="#_x0000_t75" alt="Ein Bild, das Schrift, Text, Grafiken, Screenshot enthält.&#10;&#10;Automatisch generierte Beschreibung" style="position:absolute;width:14643;height:28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">
                    <v:imagedata r:id="rId3" o:title="Ein Bild, das Schrift, Text, Grafiken, Screenshot enthält"/>
                  </v:shape>
                  <v:shape id="Grafik 8" o:spid="_x0000_s1028" type="#_x0000_t75" alt="Ein Bild, das Schrift, Grafiken, Screenshot, Electric Blue (Farbe) enthält.&#10;&#10;Automatisch generierte Beschreibung" style="position:absolute;left:18233;width:17698;height:28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">
                    <v:imagedata r:id="rId4" o:title="Ein Bild, das Schrift, Grafiken, Screenshot, Electric Blue (Farbe) enthält"/>
                  </v:shape>
                  <w10:wrap anchorx="margin"/>
                </v:group>
              </w:pict>
            </mc:Fallback>
          </mc:AlternateContent>
        </w:r>
        <w:r w:rsidRPr="00766C4E">
          <w:rPr>
            <w:rFonts w:ascii="Calibri" w:eastAsia="Calibri" w:hAnsi="Calibri" w:cs="Times New Roman"/>
            <w:noProof/>
            <w:color w:val="005E75"/>
            <w:sz w:val="20"/>
          </w:rPr>
          <mc:AlternateContent>
            <mc:Choice Requires="wps">
              <w:drawing>
                <wp:anchor distT="0" distB="0" distL="114300" distR="114300" simplePos="0" relativeHeight="251656704" behindDoc="0" locked="1" layoutInCell="1" allowOverlap="1" wp14:anchorId="3E8ADB85" wp14:editId="6297A036">
                  <wp:simplePos x="0" y="0"/>
                  <wp:positionH relativeFrom="column">
                    <wp:posOffset>5614670</wp:posOffset>
                  </wp:positionH>
                  <wp:positionV relativeFrom="paragraph">
                    <wp:posOffset>158115</wp:posOffset>
                  </wp:positionV>
                  <wp:extent cx="3600" cy="565200"/>
                  <wp:effectExtent l="0" t="0" r="34925" b="25400"/>
                  <wp:wrapNone/>
                  <wp:docPr id="9" name="Gerader Verbinde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600" cy="565200"/>
                          </a:xfrm>
                          <a:prstGeom prst="line">
                            <a:avLst/>
                          </a:prstGeom>
                          <a:noFill/>
                          <a:ln w="12700" cap="flat" cmpd="sng" algn="ctr">
                            <a:solidFill>
                              <a:srgbClr val="005E75">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80F7002" id="Gerader Verbinder 9"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2.1pt,12.45pt" to="442.4pt,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" strokecolor="#005d75" strokeweight="1pt">
                  <w10:anchorlock/>
                </v:line>
              </w:pict>
            </mc:Fallback>
          </mc:AlternateContent>
        </w:r>
        <w:r w:rsidRPr="00766C4E">
          <w:rPr>
            <w:rFonts w:ascii="Calibri" w:eastAsia="Calibri" w:hAnsi="Calibri" w:cs="Times New Roman"/>
            <w:color w:val="000000"/>
            <w:sz w:val="20"/>
          </w:rPr>
          <w:tab/>
        </w:r>
        <w:r w:rsidRPr="00766C4E">
          <w:rPr>
            <w:rFonts w:ascii="Calibri" w:eastAsia="Calibri" w:hAnsi="Calibri" w:cs="Times New Roman"/>
            <w:color w:val="000000"/>
            <w:sz w:val="20"/>
          </w:rPr>
          <w:tab/>
        </w:r>
        <w:r w:rsidRPr="00766C4E">
          <w:rPr>
            <w:rFonts w:ascii="Calibri" w:eastAsia="Calibri" w:hAnsi="Calibri" w:cs="Times New Roman"/>
            <w:color w:val="005E75"/>
            <w:sz w:val="20"/>
          </w:rPr>
          <w:t>Seite</w:t>
        </w:r>
        <w:r w:rsidRPr="00766C4E">
          <w:rPr>
            <w:rFonts w:ascii="Calibri" w:eastAsia="Calibri" w:hAnsi="Calibri" w:cs="Times New Roman"/>
            <w:color w:val="000000"/>
            <w:sz w:val="20"/>
          </w:rPr>
          <w:t xml:space="preserve">     </w:t>
        </w:r>
        <w:r w:rsidRPr="00766C4E">
          <w:rPr>
            <w:rFonts w:ascii="Calibri" w:eastAsia="Calibri" w:hAnsi="Calibri" w:cs="Times New Roman"/>
            <w:color w:val="000000"/>
            <w:sz w:val="20"/>
            <w:lang w:val="de-AT"/>
          </w:rPr>
          <w:fldChar w:fldCharType="begin"/>
        </w:r>
        <w:r w:rsidRPr="00766C4E">
          <w:rPr>
            <w:rFonts w:ascii="Calibri" w:eastAsia="Calibri" w:hAnsi="Calibri" w:cs="Times New Roman"/>
            <w:color w:val="000000"/>
            <w:sz w:val="20"/>
            <w:lang w:val="de-AT"/>
          </w:rPr>
          <w:instrText>PAGE   \* MERGEFORMAT</w:instrText>
        </w:r>
        <w:r w:rsidRPr="00766C4E">
          <w:rPr>
            <w:rFonts w:ascii="Calibri" w:eastAsia="Calibri" w:hAnsi="Calibri" w:cs="Times New Roman"/>
            <w:color w:val="000000"/>
            <w:sz w:val="20"/>
            <w:lang w:val="de-AT"/>
          </w:rPr>
          <w:fldChar w:fldCharType="separate"/>
        </w:r>
        <w:r>
          <w:rPr>
            <w:rFonts w:ascii="Calibri" w:eastAsia="Calibri" w:hAnsi="Calibri" w:cs="Times New Roman"/>
            <w:color w:val="000000"/>
            <w:sz w:val="20"/>
            <w:lang w:val="de-AT"/>
          </w:rPr>
          <w:t>1</w:t>
        </w:r>
        <w:r w:rsidRPr="00766C4E">
          <w:rPr>
            <w:rFonts w:ascii="Calibri" w:eastAsia="Calibri" w:hAnsi="Calibri" w:cs="Times New Roman"/>
            <w:color w:val="000000"/>
            <w:sz w:val="20"/>
            <w:lang w:val="de-AT"/>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eastAsia="Calibri" w:hAnsi="Calibri" w:cs="Times New Roman"/>
        <w:color w:val="000000"/>
        <w:sz w:val="20"/>
      </w:rPr>
      <w:id w:val="-699400826"/>
      <w:docPartObj>
        <w:docPartGallery w:val="Page Numbers (Bottom of Page)"/>
        <w:docPartUnique/>
      </w:docPartObj>
    </w:sdtPr>
    <w:sdtEndPr/>
    <w:sdtContent>
      <w:p w14:paraId="783BE55F" w14:textId="3A2821D9" w:rsidR="007B08D8" w:rsidRPr="00766C4E" w:rsidRDefault="006D5A49" w:rsidP="007B08D8">
        <w:pPr>
          <w:tabs>
            <w:tab w:val="center" w:pos="4536"/>
            <w:tab w:val="right" w:pos="9072"/>
          </w:tabs>
          <w:spacing w:before="200" w:after="0" w:line="240" w:lineRule="auto"/>
          <w:rPr>
            <w:rFonts w:ascii="Calibri" w:eastAsia="Calibri" w:hAnsi="Calibri" w:cs="Times New Roman"/>
            <w:color w:val="000000"/>
            <w:sz w:val="20"/>
          </w:rPr>
        </w:pPr>
        <w:r w:rsidRPr="002C091D">
          <w:rPr>
            <w:rFonts w:ascii="Calibri" w:eastAsia="Calibri" w:hAnsi="Calibri"/>
            <w:noProof/>
            <w:color w:val="ED7D31"/>
            <w:lang w:val="de-AT"/>
          </w:rPr>
          <mc:AlternateContent>
            <mc:Choice Requires="wpg">
              <w:drawing>
                <wp:anchor distT="0" distB="0" distL="114300" distR="114300" simplePos="0" relativeHeight="251659776" behindDoc="0" locked="0" layoutInCell="1" allowOverlap="1" wp14:anchorId="30A7566D" wp14:editId="052E85A8">
                  <wp:simplePos x="0" y="0"/>
                  <wp:positionH relativeFrom="margin">
                    <wp:posOffset>0</wp:posOffset>
                  </wp:positionH>
                  <wp:positionV relativeFrom="paragraph">
                    <wp:posOffset>-635</wp:posOffset>
                  </wp:positionV>
                  <wp:extent cx="5152390" cy="441325"/>
                  <wp:effectExtent l="0" t="0" r="0" b="0"/>
                  <wp:wrapNone/>
                  <wp:docPr id="11" name="Gruppieren 11"/>
                  <wp:cNvGraphicFramePr/>
                  <a:graphic xmlns:a="http://schemas.openxmlformats.org/drawingml/2006/main">
                    <a:graphicData uri="http://schemas.microsoft.com/office/word/2010/wordprocessingGroup">
                      <wpg:wgp>
                        <wpg:cNvGrpSpPr/>
                        <wpg:grpSpPr>
                          <a:xfrm>
                            <a:off x="0" y="0"/>
                            <a:ext cx="5152390" cy="441325"/>
                            <a:chOff x="0" y="0"/>
                            <a:chExt cx="5152390" cy="441325"/>
                          </a:xfrm>
                        </wpg:grpSpPr>
                        <pic:pic xmlns:pic="http://schemas.openxmlformats.org/drawingml/2006/picture">
                          <pic:nvPicPr>
                            <pic:cNvPr id="12" name="Grafik 12" descr="Ein Bild, das Schrift, Screenshot, Grafiken, Text enthält.&#10;&#10;Automatisch generierte Beschreibu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429260"/>
                            </a:xfrm>
                            <a:prstGeom prst="rect">
                              <a:avLst/>
                            </a:prstGeom>
                            <a:noFill/>
                            <a:ln>
                              <a:noFill/>
                            </a:ln>
                          </pic:spPr>
                        </pic:pic>
                        <pic:pic xmlns:pic="http://schemas.openxmlformats.org/drawingml/2006/picture">
                          <pic:nvPicPr>
                            <pic:cNvPr id="13" name="Grafik 13" descr="Ein Bild, das Text, Schrift, Screenshot, Grafiken enthält.&#10;&#10;Automatisch generierte Beschreibu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897380" y="0"/>
                              <a:ext cx="1337310" cy="441325"/>
                            </a:xfrm>
                            <a:prstGeom prst="rect">
                              <a:avLst/>
                            </a:prstGeom>
                            <a:noFill/>
                            <a:ln>
                              <a:noFill/>
                            </a:ln>
                          </pic:spPr>
                        </pic:pic>
                        <pic:pic xmlns:pic="http://schemas.openxmlformats.org/drawingml/2006/picture">
                          <pic:nvPicPr>
                            <pic:cNvPr id="14" name="Grafik 14" descr="Ein Bild, das Screenshot, Electric Blue (Farbe), Schrift, Majorelle Blue enthält.&#10;&#10;Automatisch generierte Beschreibun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3695700" y="0"/>
                              <a:ext cx="1456690" cy="441325"/>
                            </a:xfrm>
                            <a:prstGeom prst="rect">
                              <a:avLst/>
                            </a:prstGeom>
                            <a:noFill/>
                            <a:ln>
                              <a:noFill/>
                            </a:ln>
                          </pic:spPr>
                        </pic:pic>
                      </wpg:wgp>
                    </a:graphicData>
                  </a:graphic>
                </wp:anchor>
              </w:drawing>
            </mc:Choice>
            <mc:Fallback>
              <w:pict>
                <v:group w14:anchorId="72FB34C6" id="Gruppieren 11" o:spid="_x0000_s1026" style="position:absolute;margin-left:0;margin-top:-.05pt;width:405.7pt;height:34.75pt;z-index:251659776;mso-position-horizontal-relative:margin" coordsize="51523,44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2" o:spid="_x0000_s1027" type="#_x0000_t75" alt="Ein Bild, das Schrift, Screenshot, Grafiken, Text enthält.&#10;&#10;Automatisch generierte Beschreibung" style="position:absolute;width:11525;height:42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">
                    <v:imagedata r:id="rId4" o:title="Ein Bild, das Schrift, Screenshot, Grafiken, Text enthält"/>
                  </v:shape>
                  <v:shape id="Grafik 13" o:spid="_x0000_s1028" type="#_x0000_t75" alt="Ein Bild, das Text, Schrift, Screenshot, Grafiken enthält.&#10;&#10;Automatisch generierte Beschreibung" style="position:absolute;left:18973;width:13373;height:44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">
                    <v:imagedata r:id="rId5" o:title="Ein Bild, das Text, Schrift, Screenshot, Grafiken enthält"/>
                  </v:shape>
                  <v:shape id="Grafik 14" o:spid="_x0000_s1029" type="#_x0000_t75" alt="Ein Bild, das Screenshot, Electric Blue (Farbe), Schrift, Majorelle Blue enthält.&#10;&#10;Automatisch generierte Beschreibung" style="position:absolute;left:36957;width:14566;height:44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">
                    <v:imagedata r:id="rId6" o:title="Ein Bild, das Screenshot, Electric Blue (Farbe), Schrift, Majorelle Blue enthält"/>
                  </v:shape>
                  <w10:wrap anchorx="margin"/>
                </v:group>
              </w:pict>
            </mc:Fallback>
          </mc:AlternateContent>
        </w:r>
        <w:r w:rsidR="007B08D8" w:rsidRPr="00766C4E">
          <w:rPr>
            <w:rFonts w:ascii="Calibri" w:eastAsia="Calibri" w:hAnsi="Calibri" w:cs="Times New Roman"/>
            <w:noProof/>
            <w:color w:val="005E75"/>
            <w:sz w:val="20"/>
          </w:rPr>
          <mc:AlternateContent>
            <mc:Choice Requires="wps">
              <w:drawing>
                <wp:anchor distT="0" distB="0" distL="114300" distR="114300" simplePos="0" relativeHeight="251655680" behindDoc="0" locked="1" layoutInCell="1" allowOverlap="1" wp14:anchorId="086D7C44" wp14:editId="0A1BABB9">
                  <wp:simplePos x="0" y="0"/>
                  <wp:positionH relativeFrom="column">
                    <wp:posOffset>5614670</wp:posOffset>
                  </wp:positionH>
                  <wp:positionV relativeFrom="paragraph">
                    <wp:posOffset>158115</wp:posOffset>
                  </wp:positionV>
                  <wp:extent cx="3600" cy="565200"/>
                  <wp:effectExtent l="0" t="0" r="34925" b="25400"/>
                  <wp:wrapNone/>
                  <wp:docPr id="5" name="Gerader Verbinde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600" cy="565200"/>
                          </a:xfrm>
                          <a:prstGeom prst="line">
                            <a:avLst/>
                          </a:prstGeom>
                          <a:noFill/>
                          <a:ln w="12700" cap="flat" cmpd="sng" algn="ctr">
                            <a:solidFill>
                              <a:srgbClr val="005E75">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D75CFCE" id="Gerader Verbinder 5" o:spid="_x0000_s1026" alt="&quot;&quot;"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2.1pt,12.45pt" to="442.4pt,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" strokecolor="#005d75" strokeweight="1pt">
                  <w10:anchorlock/>
                </v:line>
              </w:pict>
            </mc:Fallback>
          </mc:AlternateContent>
        </w:r>
        <w:r w:rsidR="007B08D8" w:rsidRPr="00766C4E">
          <w:rPr>
            <w:rFonts w:ascii="Calibri" w:eastAsia="Calibri" w:hAnsi="Calibri" w:cs="Times New Roman"/>
            <w:color w:val="000000"/>
            <w:sz w:val="20"/>
          </w:rPr>
          <w:tab/>
        </w:r>
        <w:r w:rsidR="007B08D8" w:rsidRPr="00766C4E">
          <w:rPr>
            <w:rFonts w:ascii="Calibri" w:eastAsia="Calibri" w:hAnsi="Calibri" w:cs="Times New Roman"/>
            <w:color w:val="000000"/>
            <w:sz w:val="20"/>
          </w:rPr>
          <w:tab/>
        </w:r>
        <w:r w:rsidR="007B08D8" w:rsidRPr="00766C4E">
          <w:rPr>
            <w:rFonts w:ascii="Calibri" w:eastAsia="Calibri" w:hAnsi="Calibri" w:cs="Times New Roman"/>
            <w:color w:val="005E75"/>
            <w:sz w:val="20"/>
          </w:rPr>
          <w:t>Seite</w:t>
        </w:r>
        <w:r w:rsidR="007B08D8" w:rsidRPr="00766C4E">
          <w:rPr>
            <w:rFonts w:ascii="Calibri" w:eastAsia="Calibri" w:hAnsi="Calibri" w:cs="Times New Roman"/>
            <w:color w:val="000000"/>
            <w:sz w:val="20"/>
          </w:rPr>
          <w:t xml:space="preserve">     </w:t>
        </w:r>
        <w:r w:rsidR="007B08D8" w:rsidRPr="00766C4E">
          <w:rPr>
            <w:rFonts w:ascii="Calibri" w:eastAsia="Calibri" w:hAnsi="Calibri" w:cs="Times New Roman"/>
            <w:color w:val="000000"/>
            <w:sz w:val="20"/>
            <w:lang w:val="de-AT"/>
          </w:rPr>
          <w:fldChar w:fldCharType="begin"/>
        </w:r>
        <w:r w:rsidR="007B08D8" w:rsidRPr="00766C4E">
          <w:rPr>
            <w:rFonts w:ascii="Calibri" w:eastAsia="Calibri" w:hAnsi="Calibri" w:cs="Times New Roman"/>
            <w:color w:val="000000"/>
            <w:sz w:val="20"/>
            <w:lang w:val="de-AT"/>
          </w:rPr>
          <w:instrText>PAGE   \* MERGEFORMAT</w:instrText>
        </w:r>
        <w:r w:rsidR="007B08D8" w:rsidRPr="00766C4E">
          <w:rPr>
            <w:rFonts w:ascii="Calibri" w:eastAsia="Calibri" w:hAnsi="Calibri" w:cs="Times New Roman"/>
            <w:color w:val="000000"/>
            <w:sz w:val="20"/>
            <w:lang w:val="de-AT"/>
          </w:rPr>
          <w:fldChar w:fldCharType="separate"/>
        </w:r>
        <w:r w:rsidR="007B08D8">
          <w:rPr>
            <w:rFonts w:ascii="Calibri" w:eastAsia="Calibri" w:hAnsi="Calibri" w:cs="Times New Roman"/>
            <w:color w:val="000000"/>
            <w:sz w:val="20"/>
            <w:lang w:val="de-AT"/>
          </w:rPr>
          <w:t>1</w:t>
        </w:r>
        <w:r w:rsidR="007B08D8" w:rsidRPr="00766C4E">
          <w:rPr>
            <w:rFonts w:ascii="Calibri" w:eastAsia="Calibri" w:hAnsi="Calibri" w:cs="Times New Roman"/>
            <w:color w:val="000000"/>
            <w:sz w:val="20"/>
            <w:lang w:val="de-AT"/>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F5368" w14:textId="77777777" w:rsidR="00E0295F" w:rsidRDefault="00E0295F" w:rsidP="00817F20">
      <w:pPr>
        <w:spacing w:after="0" w:line="240" w:lineRule="auto"/>
      </w:pPr>
      <w:r>
        <w:separator/>
      </w:r>
    </w:p>
  </w:footnote>
  <w:footnote w:type="continuationSeparator" w:id="0">
    <w:p w14:paraId="3472E648" w14:textId="77777777" w:rsidR="00E0295F" w:rsidRDefault="00E0295F" w:rsidP="00817F20">
      <w:pPr>
        <w:spacing w:after="0" w:line="240" w:lineRule="auto"/>
      </w:pPr>
      <w:r>
        <w:continuationSeparator/>
      </w:r>
    </w:p>
  </w:footnote>
  <w:footnote w:type="continuationNotice" w:id="1">
    <w:p w14:paraId="0D458040" w14:textId="77777777" w:rsidR="00E0295F" w:rsidRDefault="00E029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41C98" w14:textId="6D51A0EB" w:rsidR="00577EB4" w:rsidRPr="00295317" w:rsidRDefault="00577EB4" w:rsidP="000F3D43">
    <w:pPr>
      <w:pStyle w:val="Kopfzeile"/>
      <w:jc w:val="left"/>
      <w:rPr>
        <w:rFonts w:asciiTheme="minorHAnsi" w:hAnsiTheme="minorHAnsi" w:cstheme="minorHAnsi"/>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E0899" w14:textId="1CE36194" w:rsidR="007B08D8" w:rsidRDefault="006D5A49">
    <w:pPr>
      <w:pStyle w:val="Kopfzeile"/>
    </w:pPr>
    <w:r w:rsidRPr="00333C57">
      <w:rPr>
        <w:rFonts w:asciiTheme="minorHAnsi" w:hAnsiTheme="minorHAnsi" w:cstheme="minorHAnsi"/>
        <w:noProof/>
        <w:sz w:val="22"/>
      </w:rPr>
      <w:drawing>
        <wp:anchor distT="0" distB="0" distL="114300" distR="114300" simplePos="0" relativeHeight="251657728" behindDoc="0" locked="0" layoutInCell="1" allowOverlap="1" wp14:anchorId="48A2D778" wp14:editId="6DEA26CF">
          <wp:simplePos x="0" y="0"/>
          <wp:positionH relativeFrom="margin">
            <wp:posOffset>-76200</wp:posOffset>
          </wp:positionH>
          <wp:positionV relativeFrom="paragraph">
            <wp:posOffset>-153035</wp:posOffset>
          </wp:positionV>
          <wp:extent cx="1298575" cy="542290"/>
          <wp:effectExtent l="0" t="0" r="0" b="0"/>
          <wp:wrapNone/>
          <wp:docPr id="10" name="Grafik 10" descr="Ein Bild, das Schrift, Grafiken, Screenshot,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Schrift, Grafiken, Screenshot, Logo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8575" cy="5422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4"/>
    <w:lvl w:ilvl="0">
      <w:start w:val="1"/>
      <w:numFmt w:val="bullet"/>
      <w:lvlText w:val=""/>
      <w:lvlJc w:val="left"/>
      <w:pPr>
        <w:tabs>
          <w:tab w:val="num" w:pos="0"/>
        </w:tabs>
        <w:ind w:left="1080" w:hanging="360"/>
      </w:pPr>
      <w:rPr>
        <w:rFonts w:ascii="Wingdings" w:hAnsi="Wingdings" w:cs="Wingdings" w:hint="default"/>
        <w:color w:val="0000FF"/>
        <w:sz w:val="16"/>
        <w:szCs w:val="16"/>
        <w:lang w:val="en-US"/>
      </w:rPr>
    </w:lvl>
  </w:abstractNum>
  <w:abstractNum w:abstractNumId="1" w15:restartNumberingAfterBreak="0">
    <w:nsid w:val="00000002"/>
    <w:multiLevelType w:val="multilevel"/>
    <w:tmpl w:val="FECC9A82"/>
    <w:name w:val="WWNum1"/>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2"/>
    <w:lvl w:ilvl="0">
      <w:start w:val="2"/>
      <w:numFmt w:val="lowerLetter"/>
      <w:lvlText w:val="(%1)"/>
      <w:lvlJc w:val="left"/>
      <w:pPr>
        <w:tabs>
          <w:tab w:val="num" w:pos="-218"/>
        </w:tabs>
        <w:ind w:left="502" w:hanging="360"/>
      </w:pPr>
    </w:lvl>
    <w:lvl w:ilvl="1">
      <w:start w:val="1"/>
      <w:numFmt w:val="lowerLetter"/>
      <w:lvlText w:val="%2."/>
      <w:lvlJc w:val="left"/>
      <w:pPr>
        <w:tabs>
          <w:tab w:val="num" w:pos="-218"/>
        </w:tabs>
        <w:ind w:left="1222" w:hanging="360"/>
      </w:pPr>
    </w:lvl>
    <w:lvl w:ilvl="2">
      <w:start w:val="1"/>
      <w:numFmt w:val="lowerRoman"/>
      <w:lvlText w:val="%2.%3."/>
      <w:lvlJc w:val="right"/>
      <w:pPr>
        <w:tabs>
          <w:tab w:val="num" w:pos="-218"/>
        </w:tabs>
        <w:ind w:left="1942" w:hanging="180"/>
      </w:pPr>
    </w:lvl>
    <w:lvl w:ilvl="3">
      <w:start w:val="1"/>
      <w:numFmt w:val="decimal"/>
      <w:lvlText w:val="%2.%3.%4."/>
      <w:lvlJc w:val="left"/>
      <w:pPr>
        <w:tabs>
          <w:tab w:val="num" w:pos="-218"/>
        </w:tabs>
        <w:ind w:left="2662" w:hanging="360"/>
      </w:pPr>
    </w:lvl>
    <w:lvl w:ilvl="4">
      <w:start w:val="1"/>
      <w:numFmt w:val="lowerLetter"/>
      <w:lvlText w:val="%2.%3.%4.%5."/>
      <w:lvlJc w:val="left"/>
      <w:pPr>
        <w:tabs>
          <w:tab w:val="num" w:pos="-218"/>
        </w:tabs>
        <w:ind w:left="3382" w:hanging="360"/>
      </w:pPr>
    </w:lvl>
    <w:lvl w:ilvl="5">
      <w:start w:val="1"/>
      <w:numFmt w:val="lowerRoman"/>
      <w:lvlText w:val="%2.%3.%4.%5.%6."/>
      <w:lvlJc w:val="right"/>
      <w:pPr>
        <w:tabs>
          <w:tab w:val="num" w:pos="-218"/>
        </w:tabs>
        <w:ind w:left="4102" w:hanging="180"/>
      </w:pPr>
    </w:lvl>
    <w:lvl w:ilvl="6">
      <w:start w:val="1"/>
      <w:numFmt w:val="decimal"/>
      <w:lvlText w:val="%2.%3.%4.%5.%6.%7."/>
      <w:lvlJc w:val="left"/>
      <w:pPr>
        <w:tabs>
          <w:tab w:val="num" w:pos="-218"/>
        </w:tabs>
        <w:ind w:left="4822" w:hanging="360"/>
      </w:pPr>
    </w:lvl>
    <w:lvl w:ilvl="7">
      <w:start w:val="1"/>
      <w:numFmt w:val="lowerLetter"/>
      <w:lvlText w:val="%2.%3.%4.%5.%6.%7.%8."/>
      <w:lvlJc w:val="left"/>
      <w:pPr>
        <w:tabs>
          <w:tab w:val="num" w:pos="-218"/>
        </w:tabs>
        <w:ind w:left="5542" w:hanging="360"/>
      </w:pPr>
    </w:lvl>
    <w:lvl w:ilvl="8">
      <w:start w:val="1"/>
      <w:numFmt w:val="lowerRoman"/>
      <w:lvlText w:val="%2.%3.%4.%5.%6.%7.%8.%9."/>
      <w:lvlJc w:val="right"/>
      <w:pPr>
        <w:tabs>
          <w:tab w:val="num" w:pos="-218"/>
        </w:tabs>
        <w:ind w:left="6262" w:hanging="180"/>
      </w:pPr>
    </w:lvl>
  </w:abstractNum>
  <w:abstractNum w:abstractNumId="3" w15:restartNumberingAfterBreak="0">
    <w:nsid w:val="00000004"/>
    <w:multiLevelType w:val="singleLevel"/>
    <w:tmpl w:val="00000004"/>
    <w:name w:val="WW8Num39"/>
    <w:lvl w:ilvl="0">
      <w:start w:val="1"/>
      <w:numFmt w:val="bullet"/>
      <w:lvlText w:val=""/>
      <w:lvlJc w:val="left"/>
      <w:pPr>
        <w:tabs>
          <w:tab w:val="num" w:pos="360"/>
        </w:tabs>
        <w:ind w:left="360" w:hanging="360"/>
      </w:pPr>
      <w:rPr>
        <w:rFonts w:ascii="Wingdings" w:hAnsi="Wingdings" w:cs="Wingdings" w:hint="default"/>
        <w:color w:val="0000FF"/>
        <w:sz w:val="16"/>
        <w:szCs w:val="16"/>
      </w:rPr>
    </w:lvl>
  </w:abstractNum>
  <w:abstractNum w:abstractNumId="4" w15:restartNumberingAfterBreak="0">
    <w:nsid w:val="00000007"/>
    <w:multiLevelType w:val="multilevel"/>
    <w:tmpl w:val="00000007"/>
    <w:name w:val="WWNum6"/>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9"/>
    <w:multiLevelType w:val="multilevel"/>
    <w:tmpl w:val="85103436"/>
    <w:name w:val="WWNum8"/>
    <w:lvl w:ilvl="0">
      <w:start w:val="1"/>
      <w:numFmt w:val="lowerLetter"/>
      <w:lvlText w:val="%1)"/>
      <w:lvlJc w:val="left"/>
      <w:pPr>
        <w:tabs>
          <w:tab w:val="num" w:pos="0"/>
        </w:tabs>
        <w:ind w:left="720" w:hanging="360"/>
      </w:pPr>
      <w:rPr>
        <w:rFonts w:ascii="Times New Roman" w:eastAsia="SimSun" w:hAnsi="Times New Roman" w:cs="Times New Roman"/>
        <w:b w:val="0"/>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C"/>
    <w:multiLevelType w:val="multilevel"/>
    <w:tmpl w:val="6C86C07C"/>
    <w:lvl w:ilvl="0">
      <w:start w:val="1"/>
      <w:numFmt w:val="lowerLetter"/>
      <w:lvlText w:val="%1)"/>
      <w:lvlJc w:val="left"/>
      <w:pPr>
        <w:tabs>
          <w:tab w:val="num" w:pos="0"/>
        </w:tabs>
        <w:ind w:left="720" w:hanging="360"/>
      </w:pPr>
      <w:rPr>
        <w:rFonts w:ascii="Times New Roman" w:eastAsia="Calibri" w:hAnsi="Times New Roman" w:cs="Times New Roman"/>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7" w15:restartNumberingAfterBreak="0">
    <w:nsid w:val="0000000E"/>
    <w:multiLevelType w:val="multilevel"/>
    <w:tmpl w:val="CC22D604"/>
    <w:name w:val="WWNum13"/>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20"/>
    <w:multiLevelType w:val="multilevel"/>
    <w:tmpl w:val="00000020"/>
    <w:name w:val="WWNum31"/>
    <w:lvl w:ilvl="0">
      <w:start w:val="1"/>
      <w:numFmt w:val="lowerLetter"/>
      <w:lvlText w:val="(%1)"/>
      <w:lvlJc w:val="left"/>
      <w:pPr>
        <w:tabs>
          <w:tab w:val="num" w:pos="72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21"/>
    <w:multiLevelType w:val="multilevel"/>
    <w:tmpl w:val="00000021"/>
    <w:name w:val="WWNum3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22"/>
    <w:multiLevelType w:val="multilevel"/>
    <w:tmpl w:val="00000022"/>
    <w:name w:val="WWNum3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0000025"/>
    <w:multiLevelType w:val="multilevel"/>
    <w:tmpl w:val="74AA2F6C"/>
    <w:name w:val="WWNum36"/>
    <w:lvl w:ilvl="0">
      <w:start w:val="1"/>
      <w:numFmt w:val="lowerLetter"/>
      <w:lvlText w:val="%1)"/>
      <w:lvlJc w:val="left"/>
      <w:pPr>
        <w:tabs>
          <w:tab w:val="num" w:pos="0"/>
        </w:tabs>
        <w:ind w:left="720" w:hanging="360"/>
      </w:pPr>
      <w:rPr>
        <w:rFonts w:asciiTheme="minorHAnsi" w:eastAsia="Calibri" w:hAnsiTheme="minorHAnsi" w:cstheme="minorHAnsi" w:hint="default"/>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28"/>
    <w:multiLevelType w:val="multilevel"/>
    <w:tmpl w:val="00000028"/>
    <w:name w:val="WWNum39"/>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2F"/>
    <w:multiLevelType w:val="multilevel"/>
    <w:tmpl w:val="0000002F"/>
    <w:name w:val="WWNum4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31"/>
    <w:multiLevelType w:val="multilevel"/>
    <w:tmpl w:val="00000031"/>
    <w:name w:val="WWNum4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 w15:restartNumberingAfterBreak="0">
    <w:nsid w:val="00000032"/>
    <w:multiLevelType w:val="multilevel"/>
    <w:tmpl w:val="00000032"/>
    <w:name w:val="WWNum4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15:restartNumberingAfterBreak="0">
    <w:nsid w:val="00000033"/>
    <w:multiLevelType w:val="multilevel"/>
    <w:tmpl w:val="00000033"/>
    <w:name w:val="WWNum50"/>
    <w:lvl w:ilvl="0">
      <w:start w:val="1"/>
      <w:numFmt w:val="lowerLetter"/>
      <w:lvlText w:val="%1)"/>
      <w:lvlJc w:val="left"/>
      <w:pPr>
        <w:tabs>
          <w:tab w:val="num" w:pos="-360"/>
        </w:tabs>
        <w:ind w:left="36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39"/>
    <w:multiLevelType w:val="multilevel"/>
    <w:tmpl w:val="00000039"/>
    <w:name w:val="WWNum5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15:restartNumberingAfterBreak="0">
    <w:nsid w:val="0000003A"/>
    <w:multiLevelType w:val="multilevel"/>
    <w:tmpl w:val="0000003A"/>
    <w:name w:val="WWNum5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9" w15:restartNumberingAfterBreak="0">
    <w:nsid w:val="0000003D"/>
    <w:multiLevelType w:val="multilevel"/>
    <w:tmpl w:val="0000003D"/>
    <w:name w:val="WWNum60"/>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20" w15:restartNumberingAfterBreak="0">
    <w:nsid w:val="00000044"/>
    <w:multiLevelType w:val="multilevel"/>
    <w:tmpl w:val="00000044"/>
    <w:name w:val="WWNum67"/>
    <w:lvl w:ilvl="0">
      <w:start w:val="1"/>
      <w:numFmt w:val="upperLetter"/>
      <w:lvlText w:val="%1."/>
      <w:lvlJc w:val="left"/>
      <w:pPr>
        <w:tabs>
          <w:tab w:val="num" w:pos="0"/>
        </w:tabs>
        <w:ind w:left="1004" w:hanging="360"/>
      </w:pPr>
    </w:lvl>
    <w:lvl w:ilvl="1">
      <w:start w:val="1"/>
      <w:numFmt w:val="lowerLetter"/>
      <w:lvlText w:val="%2.1"/>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21" w15:restartNumberingAfterBreak="0">
    <w:nsid w:val="03772190"/>
    <w:multiLevelType w:val="multilevel"/>
    <w:tmpl w:val="8070ACAA"/>
    <w:lvl w:ilvl="0">
      <w:start w:val="10"/>
      <w:numFmt w:val="bullet"/>
      <w:lvlText w:val="-"/>
      <w:lvlJc w:val="left"/>
      <w:pPr>
        <w:tabs>
          <w:tab w:val="num" w:pos="-1"/>
        </w:tabs>
        <w:ind w:left="3239" w:hanging="360"/>
      </w:pPr>
      <w:rPr>
        <w:rFonts w:ascii="Arial" w:eastAsia="Times New Roman" w:hAnsi="Arial" w:cs="Times New Roman" w:hint="default"/>
      </w:rPr>
    </w:lvl>
    <w:lvl w:ilvl="1">
      <w:start w:val="1"/>
      <w:numFmt w:val="bullet"/>
      <w:lvlText w:val="o"/>
      <w:lvlJc w:val="left"/>
      <w:pPr>
        <w:tabs>
          <w:tab w:val="num" w:pos="-1"/>
        </w:tabs>
        <w:ind w:left="3959" w:hanging="360"/>
      </w:pPr>
      <w:rPr>
        <w:rFonts w:ascii="Courier New" w:hAnsi="Courier New" w:cs="Courier New"/>
      </w:rPr>
    </w:lvl>
    <w:lvl w:ilvl="2">
      <w:start w:val="1"/>
      <w:numFmt w:val="bullet"/>
      <w:lvlText w:val=""/>
      <w:lvlJc w:val="left"/>
      <w:pPr>
        <w:tabs>
          <w:tab w:val="num" w:pos="-1"/>
        </w:tabs>
        <w:ind w:left="4679" w:hanging="360"/>
      </w:pPr>
      <w:rPr>
        <w:rFonts w:ascii="Wingdings" w:hAnsi="Wingdings"/>
      </w:rPr>
    </w:lvl>
    <w:lvl w:ilvl="3">
      <w:start w:val="1"/>
      <w:numFmt w:val="bullet"/>
      <w:lvlText w:val=""/>
      <w:lvlJc w:val="left"/>
      <w:pPr>
        <w:tabs>
          <w:tab w:val="num" w:pos="-1"/>
        </w:tabs>
        <w:ind w:left="5399" w:hanging="360"/>
      </w:pPr>
      <w:rPr>
        <w:rFonts w:ascii="Symbol" w:hAnsi="Symbol"/>
      </w:rPr>
    </w:lvl>
    <w:lvl w:ilvl="4">
      <w:start w:val="1"/>
      <w:numFmt w:val="bullet"/>
      <w:lvlText w:val="o"/>
      <w:lvlJc w:val="left"/>
      <w:pPr>
        <w:tabs>
          <w:tab w:val="num" w:pos="-1"/>
        </w:tabs>
        <w:ind w:left="6119" w:hanging="360"/>
      </w:pPr>
      <w:rPr>
        <w:rFonts w:ascii="Courier New" w:hAnsi="Courier New" w:cs="Courier New"/>
      </w:rPr>
    </w:lvl>
    <w:lvl w:ilvl="5">
      <w:start w:val="1"/>
      <w:numFmt w:val="bullet"/>
      <w:lvlText w:val=""/>
      <w:lvlJc w:val="left"/>
      <w:pPr>
        <w:tabs>
          <w:tab w:val="num" w:pos="-1"/>
        </w:tabs>
        <w:ind w:left="6839" w:hanging="360"/>
      </w:pPr>
      <w:rPr>
        <w:rFonts w:ascii="Wingdings" w:hAnsi="Wingdings"/>
      </w:rPr>
    </w:lvl>
    <w:lvl w:ilvl="6">
      <w:start w:val="1"/>
      <w:numFmt w:val="bullet"/>
      <w:lvlText w:val=""/>
      <w:lvlJc w:val="left"/>
      <w:pPr>
        <w:tabs>
          <w:tab w:val="num" w:pos="-1"/>
        </w:tabs>
        <w:ind w:left="7559" w:hanging="360"/>
      </w:pPr>
      <w:rPr>
        <w:rFonts w:ascii="Symbol" w:hAnsi="Symbol"/>
      </w:rPr>
    </w:lvl>
    <w:lvl w:ilvl="7">
      <w:start w:val="1"/>
      <w:numFmt w:val="bullet"/>
      <w:lvlText w:val="o"/>
      <w:lvlJc w:val="left"/>
      <w:pPr>
        <w:tabs>
          <w:tab w:val="num" w:pos="-1"/>
        </w:tabs>
        <w:ind w:left="8279" w:hanging="360"/>
      </w:pPr>
      <w:rPr>
        <w:rFonts w:ascii="Courier New" w:hAnsi="Courier New" w:cs="Courier New"/>
      </w:rPr>
    </w:lvl>
    <w:lvl w:ilvl="8">
      <w:start w:val="1"/>
      <w:numFmt w:val="bullet"/>
      <w:lvlText w:val=""/>
      <w:lvlJc w:val="left"/>
      <w:pPr>
        <w:tabs>
          <w:tab w:val="num" w:pos="-1"/>
        </w:tabs>
        <w:ind w:left="8999" w:hanging="360"/>
      </w:pPr>
      <w:rPr>
        <w:rFonts w:ascii="Wingdings" w:hAnsi="Wingdings"/>
      </w:rPr>
    </w:lvl>
  </w:abstractNum>
  <w:abstractNum w:abstractNumId="22" w15:restartNumberingAfterBreak="0">
    <w:nsid w:val="055652B5"/>
    <w:multiLevelType w:val="multilevel"/>
    <w:tmpl w:val="B10A6748"/>
    <w:lvl w:ilvl="0">
      <w:start w:val="1"/>
      <w:numFmt w:val="decimal"/>
      <w:pStyle w:val="Listennumm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0B061AA3"/>
    <w:multiLevelType w:val="hybridMultilevel"/>
    <w:tmpl w:val="32A09C66"/>
    <w:lvl w:ilvl="0" w:tplc="0C070001">
      <w:start w:val="1"/>
      <w:numFmt w:val="bullet"/>
      <w:lvlText w:val=""/>
      <w:lvlJc w:val="left"/>
      <w:pPr>
        <w:ind w:left="1287" w:hanging="360"/>
      </w:pPr>
      <w:rPr>
        <w:rFonts w:ascii="Symbol" w:hAnsi="Symbol"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24" w15:restartNumberingAfterBreak="0">
    <w:nsid w:val="1262685D"/>
    <w:multiLevelType w:val="singleLevel"/>
    <w:tmpl w:val="D96C95A2"/>
    <w:lvl w:ilvl="0">
      <w:start w:val="1"/>
      <w:numFmt w:val="bullet"/>
      <w:pStyle w:val="Aufzhlungszeichen4"/>
      <w:lvlText w:val=""/>
      <w:lvlJc w:val="left"/>
      <w:pPr>
        <w:tabs>
          <w:tab w:val="num" w:pos="3163"/>
        </w:tabs>
        <w:ind w:left="3163" w:hanging="283"/>
      </w:pPr>
      <w:rPr>
        <w:rFonts w:ascii="Symbol" w:hAnsi="Symbol"/>
      </w:rPr>
    </w:lvl>
  </w:abstractNum>
  <w:abstractNum w:abstractNumId="25" w15:restartNumberingAfterBreak="0">
    <w:nsid w:val="143D0A16"/>
    <w:multiLevelType w:val="singleLevel"/>
    <w:tmpl w:val="01FA5668"/>
    <w:lvl w:ilvl="0">
      <w:start w:val="1"/>
      <w:numFmt w:val="bullet"/>
      <w:pStyle w:val="Aufzhlungszeichen3"/>
      <w:lvlText w:val=""/>
      <w:lvlJc w:val="left"/>
      <w:pPr>
        <w:tabs>
          <w:tab w:val="num" w:pos="2199"/>
        </w:tabs>
        <w:ind w:left="2199" w:hanging="283"/>
      </w:pPr>
      <w:rPr>
        <w:rFonts w:ascii="Symbol" w:hAnsi="Symbol"/>
      </w:rPr>
    </w:lvl>
  </w:abstractNum>
  <w:abstractNum w:abstractNumId="26" w15:restartNumberingAfterBreak="0">
    <w:nsid w:val="17D6273A"/>
    <w:multiLevelType w:val="hybridMultilevel"/>
    <w:tmpl w:val="1FC631A2"/>
    <w:name w:val="WWNum2102"/>
    <w:lvl w:ilvl="0" w:tplc="A3765962">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27"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28" w15:restartNumberingAfterBreak="0">
    <w:nsid w:val="2C8D5AD3"/>
    <w:multiLevelType w:val="singleLevel"/>
    <w:tmpl w:val="82EE6B70"/>
    <w:lvl w:ilvl="0">
      <w:start w:val="1"/>
      <w:numFmt w:val="bullet"/>
      <w:pStyle w:val="Aufzhlungszeichen2"/>
      <w:lvlText w:val=""/>
      <w:lvlJc w:val="left"/>
      <w:pPr>
        <w:tabs>
          <w:tab w:val="num" w:pos="1360"/>
        </w:tabs>
        <w:ind w:left="1360" w:hanging="283"/>
      </w:pPr>
      <w:rPr>
        <w:rFonts w:ascii="Symbol" w:hAnsi="Symbol"/>
      </w:rPr>
    </w:lvl>
  </w:abstractNum>
  <w:abstractNum w:abstractNumId="29"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30" w15:restartNumberingAfterBreak="0">
    <w:nsid w:val="40D85E1B"/>
    <w:multiLevelType w:val="hybridMultilevel"/>
    <w:tmpl w:val="F9F2680E"/>
    <w:lvl w:ilvl="0" w:tplc="7C18010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28415E7"/>
    <w:multiLevelType w:val="multilevel"/>
    <w:tmpl w:val="92100ADA"/>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5481EA4"/>
    <w:multiLevelType w:val="multilevel"/>
    <w:tmpl w:val="28525E6E"/>
    <w:lvl w:ilvl="0">
      <w:start w:val="1"/>
      <w:numFmt w:val="decimal"/>
      <w:pStyle w:val="Listennumm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46EC0FE4"/>
    <w:multiLevelType w:val="hybridMultilevel"/>
    <w:tmpl w:val="D4AAF41E"/>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35" w15:restartNumberingAfterBreak="0">
    <w:nsid w:val="47500343"/>
    <w:multiLevelType w:val="hybridMultilevel"/>
    <w:tmpl w:val="87AEA7A2"/>
    <w:lvl w:ilvl="0" w:tplc="0C070001">
      <w:start w:val="1"/>
      <w:numFmt w:val="bullet"/>
      <w:lvlText w:val=""/>
      <w:lvlJc w:val="left"/>
      <w:pPr>
        <w:ind w:left="1287" w:hanging="360"/>
      </w:pPr>
      <w:rPr>
        <w:rFonts w:ascii="Symbol" w:hAnsi="Symbol"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36" w15:restartNumberingAfterBreak="0">
    <w:nsid w:val="48860AAB"/>
    <w:multiLevelType w:val="multilevel"/>
    <w:tmpl w:val="E8744BD2"/>
    <w:lvl w:ilvl="0">
      <w:start w:val="1"/>
      <w:numFmt w:val="decimal"/>
      <w:pStyle w:val="Listennumm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4A847302"/>
    <w:multiLevelType w:val="hybridMultilevel"/>
    <w:tmpl w:val="699CE748"/>
    <w:lvl w:ilvl="0" w:tplc="1CF6703E">
      <w:start w:val="1"/>
      <w:numFmt w:val="lowerLetter"/>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C47143F"/>
    <w:multiLevelType w:val="hybridMultilevel"/>
    <w:tmpl w:val="02ACEEC6"/>
    <w:lvl w:ilvl="0" w:tplc="AA98FEF0">
      <w:start w:val="1"/>
      <w:numFmt w:val="lowerLetter"/>
      <w:lvlText w:val="%1)"/>
      <w:lvlJc w:val="left"/>
      <w:pPr>
        <w:ind w:left="502" w:hanging="360"/>
      </w:pPr>
      <w:rPr>
        <w:rFonts w:hint="default"/>
        <w:u w:val="single"/>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9" w15:restartNumberingAfterBreak="0">
    <w:nsid w:val="53A51701"/>
    <w:multiLevelType w:val="multilevel"/>
    <w:tmpl w:val="75140312"/>
    <w:lvl w:ilvl="0">
      <w:start w:val="10"/>
      <w:numFmt w:val="bullet"/>
      <w:lvlText w:val="-"/>
      <w:lvlJc w:val="left"/>
      <w:pPr>
        <w:tabs>
          <w:tab w:val="num" w:pos="1136"/>
        </w:tabs>
        <w:ind w:left="4016" w:hanging="360"/>
      </w:pPr>
      <w:rPr>
        <w:rFonts w:ascii="Arial" w:eastAsia="Times New Roman" w:hAnsi="Arial" w:cs="Times New Roman" w:hint="default"/>
      </w:rPr>
    </w:lvl>
    <w:lvl w:ilvl="1">
      <w:start w:val="1"/>
      <w:numFmt w:val="lowerLetter"/>
      <w:lvlText w:val="%2."/>
      <w:lvlJc w:val="left"/>
      <w:pPr>
        <w:tabs>
          <w:tab w:val="num" w:pos="1136"/>
        </w:tabs>
        <w:ind w:left="3667" w:hanging="360"/>
      </w:pPr>
    </w:lvl>
    <w:lvl w:ilvl="2">
      <w:start w:val="1"/>
      <w:numFmt w:val="lowerRoman"/>
      <w:lvlText w:val="%2.%3."/>
      <w:lvlJc w:val="right"/>
      <w:pPr>
        <w:tabs>
          <w:tab w:val="num" w:pos="1136"/>
        </w:tabs>
        <w:ind w:left="4387" w:hanging="180"/>
      </w:pPr>
    </w:lvl>
    <w:lvl w:ilvl="3">
      <w:start w:val="1"/>
      <w:numFmt w:val="decimal"/>
      <w:lvlText w:val="%2.%3.%4."/>
      <w:lvlJc w:val="left"/>
      <w:pPr>
        <w:tabs>
          <w:tab w:val="num" w:pos="1136"/>
        </w:tabs>
        <w:ind w:left="5107" w:hanging="360"/>
      </w:pPr>
    </w:lvl>
    <w:lvl w:ilvl="4">
      <w:start w:val="1"/>
      <w:numFmt w:val="lowerLetter"/>
      <w:lvlText w:val="%2.%3.%4.%5."/>
      <w:lvlJc w:val="left"/>
      <w:pPr>
        <w:tabs>
          <w:tab w:val="num" w:pos="1136"/>
        </w:tabs>
        <w:ind w:left="5827" w:hanging="360"/>
      </w:pPr>
    </w:lvl>
    <w:lvl w:ilvl="5">
      <w:start w:val="1"/>
      <w:numFmt w:val="lowerRoman"/>
      <w:lvlText w:val="%2.%3.%4.%5.%6."/>
      <w:lvlJc w:val="right"/>
      <w:pPr>
        <w:tabs>
          <w:tab w:val="num" w:pos="1136"/>
        </w:tabs>
        <w:ind w:left="6547" w:hanging="180"/>
      </w:pPr>
    </w:lvl>
    <w:lvl w:ilvl="6">
      <w:start w:val="1"/>
      <w:numFmt w:val="decimal"/>
      <w:lvlText w:val="%2.%3.%4.%5.%6.%7."/>
      <w:lvlJc w:val="left"/>
      <w:pPr>
        <w:tabs>
          <w:tab w:val="num" w:pos="1136"/>
        </w:tabs>
        <w:ind w:left="7267" w:hanging="360"/>
      </w:pPr>
    </w:lvl>
    <w:lvl w:ilvl="7">
      <w:start w:val="1"/>
      <w:numFmt w:val="lowerLetter"/>
      <w:lvlText w:val="%2.%3.%4.%5.%6.%7.%8."/>
      <w:lvlJc w:val="left"/>
      <w:pPr>
        <w:tabs>
          <w:tab w:val="num" w:pos="1136"/>
        </w:tabs>
        <w:ind w:left="7987" w:hanging="360"/>
      </w:pPr>
    </w:lvl>
    <w:lvl w:ilvl="8">
      <w:start w:val="1"/>
      <w:numFmt w:val="lowerRoman"/>
      <w:lvlText w:val="%2.%3.%4.%5.%6.%7.%8.%9."/>
      <w:lvlJc w:val="right"/>
      <w:pPr>
        <w:tabs>
          <w:tab w:val="num" w:pos="1136"/>
        </w:tabs>
        <w:ind w:left="8707" w:hanging="180"/>
      </w:pPr>
    </w:lvl>
  </w:abstractNum>
  <w:abstractNum w:abstractNumId="40" w15:restartNumberingAfterBreak="0">
    <w:nsid w:val="54131BA3"/>
    <w:multiLevelType w:val="hybridMultilevel"/>
    <w:tmpl w:val="392809D2"/>
    <w:lvl w:ilvl="0" w:tplc="56BA93CA">
      <w:start w:val="2"/>
      <w:numFmt w:val="low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4BD0BEC"/>
    <w:multiLevelType w:val="singleLevel"/>
    <w:tmpl w:val="72D6F376"/>
    <w:lvl w:ilvl="0">
      <w:start w:val="1"/>
      <w:numFmt w:val="bullet"/>
      <w:pStyle w:val="Aufzhlungszeichen"/>
      <w:lvlText w:val=""/>
      <w:lvlJc w:val="left"/>
      <w:pPr>
        <w:tabs>
          <w:tab w:val="num" w:pos="283"/>
        </w:tabs>
        <w:ind w:left="283" w:hanging="283"/>
      </w:pPr>
      <w:rPr>
        <w:rFonts w:ascii="Symbol" w:hAnsi="Symbol"/>
      </w:rPr>
    </w:lvl>
  </w:abstractNum>
  <w:abstractNum w:abstractNumId="42" w15:restartNumberingAfterBreak="0">
    <w:nsid w:val="5AD726FB"/>
    <w:multiLevelType w:val="multilevel"/>
    <w:tmpl w:val="99C6DB10"/>
    <w:lvl w:ilvl="0">
      <w:start w:val="1"/>
      <w:numFmt w:val="lowerLetter"/>
      <w:lvlText w:val="%1)"/>
      <w:lvlJc w:val="left"/>
      <w:pPr>
        <w:tabs>
          <w:tab w:val="num" w:pos="0"/>
        </w:tabs>
        <w:ind w:left="720" w:hanging="360"/>
      </w:pPr>
      <w:rPr>
        <w:rFonts w:ascii="Times New Roman" w:eastAsia="Calibri"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3" w15:restartNumberingAfterBreak="0">
    <w:nsid w:val="5B1E4772"/>
    <w:multiLevelType w:val="hybridMultilevel"/>
    <w:tmpl w:val="0FB261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C5A2174"/>
    <w:multiLevelType w:val="hybridMultilevel"/>
    <w:tmpl w:val="6EA2DDA6"/>
    <w:lvl w:ilvl="0" w:tplc="71542A20">
      <w:start w:val="1"/>
      <w:numFmt w:val="low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D0F5BFF"/>
    <w:multiLevelType w:val="hybridMultilevel"/>
    <w:tmpl w:val="F4C48F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47" w15:restartNumberingAfterBreak="0">
    <w:nsid w:val="667140CF"/>
    <w:multiLevelType w:val="hybridMultilevel"/>
    <w:tmpl w:val="8F3A42E2"/>
    <w:lvl w:ilvl="0" w:tplc="FC38A56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8"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49"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50" w15:restartNumberingAfterBreak="0">
    <w:nsid w:val="677F4DF5"/>
    <w:multiLevelType w:val="hybridMultilevel"/>
    <w:tmpl w:val="4E625F6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1"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52" w15:restartNumberingAfterBreak="0">
    <w:nsid w:val="727B2B36"/>
    <w:multiLevelType w:val="hybridMultilevel"/>
    <w:tmpl w:val="25940DBC"/>
    <w:lvl w:ilvl="0" w:tplc="CA827B42">
      <w:start w:val="1"/>
      <w:numFmt w:val="lowerLetter"/>
      <w:lvlText w:val="%1)"/>
      <w:lvlJc w:val="left"/>
      <w:pPr>
        <w:ind w:left="1080" w:hanging="360"/>
      </w:pPr>
      <w:rPr>
        <w:rFonts w:eastAsiaTheme="minorHAnsi" w:hint="default"/>
      </w:rPr>
    </w:lvl>
    <w:lvl w:ilvl="1" w:tplc="08090019" w:tentative="1">
      <w:start w:val="1"/>
      <w:numFmt w:val="lowerLetter"/>
      <w:lvlText w:val="%2."/>
      <w:lvlJc w:val="left"/>
      <w:pPr>
        <w:ind w:left="-1668" w:hanging="360"/>
      </w:pPr>
    </w:lvl>
    <w:lvl w:ilvl="2" w:tplc="0809001B" w:tentative="1">
      <w:start w:val="1"/>
      <w:numFmt w:val="lowerRoman"/>
      <w:lvlText w:val="%3."/>
      <w:lvlJc w:val="right"/>
      <w:pPr>
        <w:ind w:left="-948" w:hanging="180"/>
      </w:pPr>
    </w:lvl>
    <w:lvl w:ilvl="3" w:tplc="0809000F" w:tentative="1">
      <w:start w:val="1"/>
      <w:numFmt w:val="decimal"/>
      <w:lvlText w:val="%4."/>
      <w:lvlJc w:val="left"/>
      <w:pPr>
        <w:ind w:left="-228" w:hanging="360"/>
      </w:pPr>
    </w:lvl>
    <w:lvl w:ilvl="4" w:tplc="08090019" w:tentative="1">
      <w:start w:val="1"/>
      <w:numFmt w:val="lowerLetter"/>
      <w:lvlText w:val="%5."/>
      <w:lvlJc w:val="left"/>
      <w:pPr>
        <w:ind w:left="492" w:hanging="360"/>
      </w:pPr>
    </w:lvl>
    <w:lvl w:ilvl="5" w:tplc="0809001B" w:tentative="1">
      <w:start w:val="1"/>
      <w:numFmt w:val="lowerRoman"/>
      <w:lvlText w:val="%6."/>
      <w:lvlJc w:val="right"/>
      <w:pPr>
        <w:ind w:left="1212" w:hanging="180"/>
      </w:pPr>
    </w:lvl>
    <w:lvl w:ilvl="6" w:tplc="0809000F" w:tentative="1">
      <w:start w:val="1"/>
      <w:numFmt w:val="decimal"/>
      <w:lvlText w:val="%7."/>
      <w:lvlJc w:val="left"/>
      <w:pPr>
        <w:ind w:left="1932" w:hanging="360"/>
      </w:pPr>
    </w:lvl>
    <w:lvl w:ilvl="7" w:tplc="08090019" w:tentative="1">
      <w:start w:val="1"/>
      <w:numFmt w:val="lowerLetter"/>
      <w:lvlText w:val="%8."/>
      <w:lvlJc w:val="left"/>
      <w:pPr>
        <w:ind w:left="2652" w:hanging="360"/>
      </w:pPr>
    </w:lvl>
    <w:lvl w:ilvl="8" w:tplc="0809001B" w:tentative="1">
      <w:start w:val="1"/>
      <w:numFmt w:val="lowerRoman"/>
      <w:lvlText w:val="%9."/>
      <w:lvlJc w:val="right"/>
      <w:pPr>
        <w:ind w:left="3372" w:hanging="180"/>
      </w:pPr>
    </w:lvl>
  </w:abstractNum>
  <w:abstractNum w:abstractNumId="53" w15:restartNumberingAfterBreak="0">
    <w:nsid w:val="72DB7A3C"/>
    <w:multiLevelType w:val="multilevel"/>
    <w:tmpl w:val="23A24F7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748444A9"/>
    <w:multiLevelType w:val="hybridMultilevel"/>
    <w:tmpl w:val="B88EC5D4"/>
    <w:lvl w:ilvl="0" w:tplc="FC38A5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5340EBD"/>
    <w:multiLevelType w:val="hybridMultilevel"/>
    <w:tmpl w:val="34564358"/>
    <w:lvl w:ilvl="0" w:tplc="9BC68706">
      <w:start w:val="3"/>
      <w:numFmt w:val="bullet"/>
      <w:lvlText w:val="-"/>
      <w:lvlJc w:val="left"/>
      <w:pPr>
        <w:ind w:left="720" w:hanging="360"/>
      </w:pPr>
      <w:rPr>
        <w:rFonts w:ascii="Times New Roman" w:eastAsia="Calibri"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9A20405"/>
    <w:multiLevelType w:val="hybridMultilevel"/>
    <w:tmpl w:val="B5865538"/>
    <w:lvl w:ilvl="0" w:tplc="0C070001">
      <w:start w:val="1"/>
      <w:numFmt w:val="bullet"/>
      <w:lvlText w:val=""/>
      <w:lvlJc w:val="left"/>
      <w:pPr>
        <w:ind w:left="1287" w:hanging="360"/>
      </w:pPr>
      <w:rPr>
        <w:rFonts w:ascii="Symbol" w:hAnsi="Symbol"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57" w15:restartNumberingAfterBreak="0">
    <w:nsid w:val="7BC51717"/>
    <w:multiLevelType w:val="hybridMultilevel"/>
    <w:tmpl w:val="ACA6F0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F7F0837"/>
    <w:multiLevelType w:val="multilevel"/>
    <w:tmpl w:val="AF54AA14"/>
    <w:lvl w:ilvl="0">
      <w:start w:val="2"/>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535460009">
    <w:abstractNumId w:val="41"/>
  </w:num>
  <w:num w:numId="2" w16cid:durableId="956448160">
    <w:abstractNumId w:val="29"/>
  </w:num>
  <w:num w:numId="3" w16cid:durableId="484854454">
    <w:abstractNumId w:val="28"/>
  </w:num>
  <w:num w:numId="4" w16cid:durableId="1287662580">
    <w:abstractNumId w:val="25"/>
  </w:num>
  <w:num w:numId="5" w16cid:durableId="1974556964">
    <w:abstractNumId w:val="24"/>
  </w:num>
  <w:num w:numId="6" w16cid:durableId="987779409">
    <w:abstractNumId w:val="46"/>
  </w:num>
  <w:num w:numId="7" w16cid:durableId="977104688">
    <w:abstractNumId w:val="49"/>
  </w:num>
  <w:num w:numId="8" w16cid:durableId="708409818">
    <w:abstractNumId w:val="48"/>
  </w:num>
  <w:num w:numId="9" w16cid:durableId="478964935">
    <w:abstractNumId w:val="51"/>
  </w:num>
  <w:num w:numId="10" w16cid:durableId="628438207">
    <w:abstractNumId w:val="27"/>
  </w:num>
  <w:num w:numId="11" w16cid:durableId="2013558604">
    <w:abstractNumId w:val="31"/>
  </w:num>
  <w:num w:numId="12" w16cid:durableId="1042906071">
    <w:abstractNumId w:val="33"/>
  </w:num>
  <w:num w:numId="13" w16cid:durableId="934555010">
    <w:abstractNumId w:val="32"/>
  </w:num>
  <w:num w:numId="14" w16cid:durableId="1605918961">
    <w:abstractNumId w:val="22"/>
  </w:num>
  <w:num w:numId="15" w16cid:durableId="999162565">
    <w:abstractNumId w:val="36"/>
  </w:num>
  <w:num w:numId="16" w16cid:durableId="1416903552">
    <w:abstractNumId w:val="5"/>
  </w:num>
  <w:num w:numId="17" w16cid:durableId="1802190314">
    <w:abstractNumId w:val="6"/>
  </w:num>
  <w:num w:numId="18" w16cid:durableId="897976977">
    <w:abstractNumId w:val="11"/>
  </w:num>
  <w:num w:numId="19" w16cid:durableId="192230287">
    <w:abstractNumId w:val="19"/>
  </w:num>
  <w:num w:numId="20" w16cid:durableId="1592736279">
    <w:abstractNumId w:val="39"/>
  </w:num>
  <w:num w:numId="21" w16cid:durableId="823816013">
    <w:abstractNumId w:val="21"/>
  </w:num>
  <w:num w:numId="22" w16cid:durableId="375929917">
    <w:abstractNumId w:val="34"/>
  </w:num>
  <w:num w:numId="23" w16cid:durableId="257645321">
    <w:abstractNumId w:val="42"/>
    <w:lvlOverride w:ilvl="0">
      <w:startOverride w:val="1"/>
    </w:lvlOverride>
    <w:lvlOverride w:ilvl="1"/>
    <w:lvlOverride w:ilvl="2"/>
    <w:lvlOverride w:ilvl="3"/>
    <w:lvlOverride w:ilvl="4"/>
    <w:lvlOverride w:ilvl="5"/>
    <w:lvlOverride w:ilvl="6"/>
    <w:lvlOverride w:ilvl="7"/>
    <w:lvlOverride w:ilvl="8"/>
  </w:num>
  <w:num w:numId="24" w16cid:durableId="11302957">
    <w:abstractNumId w:val="47"/>
  </w:num>
  <w:num w:numId="25" w16cid:durableId="389769975">
    <w:abstractNumId w:val="40"/>
  </w:num>
  <w:num w:numId="26" w16cid:durableId="1525709693">
    <w:abstractNumId w:val="38"/>
  </w:num>
  <w:num w:numId="27" w16cid:durableId="1008096517">
    <w:abstractNumId w:val="44"/>
  </w:num>
  <w:num w:numId="28" w16cid:durableId="2100633346">
    <w:abstractNumId w:val="45"/>
  </w:num>
  <w:num w:numId="29" w16cid:durableId="2094666407">
    <w:abstractNumId w:val="52"/>
  </w:num>
  <w:num w:numId="30" w16cid:durableId="1372345503">
    <w:abstractNumId w:val="30"/>
  </w:num>
  <w:num w:numId="31" w16cid:durableId="2018844994">
    <w:abstractNumId w:val="43"/>
  </w:num>
  <w:num w:numId="32" w16cid:durableId="1792554910">
    <w:abstractNumId w:val="58"/>
  </w:num>
  <w:num w:numId="33" w16cid:durableId="1743217344">
    <w:abstractNumId w:val="37"/>
  </w:num>
  <w:num w:numId="34" w16cid:durableId="780340235">
    <w:abstractNumId w:val="54"/>
  </w:num>
  <w:num w:numId="35" w16cid:durableId="46421245">
    <w:abstractNumId w:val="57"/>
  </w:num>
  <w:num w:numId="36" w16cid:durableId="156501690">
    <w:abstractNumId w:val="53"/>
  </w:num>
  <w:num w:numId="37" w16cid:durableId="502622528">
    <w:abstractNumId w:val="56"/>
  </w:num>
  <w:num w:numId="38" w16cid:durableId="1271820287">
    <w:abstractNumId w:val="35"/>
  </w:num>
  <w:num w:numId="39" w16cid:durableId="1546673755">
    <w:abstractNumId w:val="23"/>
  </w:num>
  <w:num w:numId="40" w16cid:durableId="1919708146">
    <w:abstractNumId w:val="50"/>
  </w:num>
  <w:num w:numId="41" w16cid:durableId="1544555199">
    <w:abstractNumId w:val="5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activeWritingStyle w:appName="MSWord" w:lang="nb-NO"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IE" w:vendorID="64" w:dllVersion="0" w:nlCheck="1" w:checkStyle="0"/>
  <w:activeWritingStyle w:appName="MSWord" w:lang="nb-NO" w:vendorID="64" w:dllVersion="0" w:nlCheck="1" w:checkStyle="0"/>
  <w:activeWritingStyle w:appName="MSWord" w:lang="fr-BE" w:vendorID="64" w:dllVersion="0" w:nlCheck="1" w:checkStyle="0"/>
  <w:activeWritingStyle w:appName="MSWord" w:lang="fr-BE" w:vendorID="64" w:dllVersion="6" w:nlCheck="1" w:checkStyle="0"/>
  <w:activeWritingStyle w:appName="MSWord" w:lang="de-DE" w:vendorID="64" w:dllVersion="6" w:nlCheck="1" w:checkStyle="0"/>
  <w:activeWritingStyle w:appName="MSWord" w:lang="de-DE" w:vendorID="64" w:dllVersion="0" w:nlCheck="1" w:checkStyle="0"/>
  <w:proofState w:spelling="clean" w:grammar="clean"/>
  <w:defaultTabStop w:val="720"/>
  <w:hyphenationZone w:val="425"/>
  <w:characterSpacingControl w:val="doNotCompress"/>
  <w:hdrShapeDefaults>
    <o:shapedefaults v:ext="edit" spidmax="1843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igNum" w:val="1"/>
    <w:docVar w:name="LW_DocType" w:val="NORMAL"/>
  </w:docVars>
  <w:rsids>
    <w:rsidRoot w:val="002529B7"/>
    <w:rsid w:val="000018AA"/>
    <w:rsid w:val="0000272E"/>
    <w:rsid w:val="000031F1"/>
    <w:rsid w:val="00003626"/>
    <w:rsid w:val="00004D49"/>
    <w:rsid w:val="00004DFA"/>
    <w:rsid w:val="00005BFA"/>
    <w:rsid w:val="0000620F"/>
    <w:rsid w:val="000122DF"/>
    <w:rsid w:val="00013B9F"/>
    <w:rsid w:val="000152CA"/>
    <w:rsid w:val="000156EC"/>
    <w:rsid w:val="0002076C"/>
    <w:rsid w:val="00023169"/>
    <w:rsid w:val="0002471D"/>
    <w:rsid w:val="00026686"/>
    <w:rsid w:val="000276CF"/>
    <w:rsid w:val="00027A78"/>
    <w:rsid w:val="00030104"/>
    <w:rsid w:val="00030F53"/>
    <w:rsid w:val="00033B27"/>
    <w:rsid w:val="00037B43"/>
    <w:rsid w:val="000402EE"/>
    <w:rsid w:val="00041611"/>
    <w:rsid w:val="00042E9D"/>
    <w:rsid w:val="00042F34"/>
    <w:rsid w:val="00043385"/>
    <w:rsid w:val="00043A76"/>
    <w:rsid w:val="00047322"/>
    <w:rsid w:val="00047D62"/>
    <w:rsid w:val="00050F4E"/>
    <w:rsid w:val="00052F29"/>
    <w:rsid w:val="00053C23"/>
    <w:rsid w:val="00055895"/>
    <w:rsid w:val="00056E93"/>
    <w:rsid w:val="00061599"/>
    <w:rsid w:val="00064BBA"/>
    <w:rsid w:val="000652F7"/>
    <w:rsid w:val="00071B3E"/>
    <w:rsid w:val="00072C89"/>
    <w:rsid w:val="00084543"/>
    <w:rsid w:val="00093FC7"/>
    <w:rsid w:val="000944A0"/>
    <w:rsid w:val="000950C5"/>
    <w:rsid w:val="00095575"/>
    <w:rsid w:val="000A5DC9"/>
    <w:rsid w:val="000A6662"/>
    <w:rsid w:val="000B04F3"/>
    <w:rsid w:val="000B0859"/>
    <w:rsid w:val="000B0E1E"/>
    <w:rsid w:val="000B134B"/>
    <w:rsid w:val="000B1C03"/>
    <w:rsid w:val="000B267D"/>
    <w:rsid w:val="000B7038"/>
    <w:rsid w:val="000B767D"/>
    <w:rsid w:val="000C0D0F"/>
    <w:rsid w:val="000C48A8"/>
    <w:rsid w:val="000C5874"/>
    <w:rsid w:val="000D067F"/>
    <w:rsid w:val="000D4EC5"/>
    <w:rsid w:val="000D4FA9"/>
    <w:rsid w:val="000D5561"/>
    <w:rsid w:val="000D69AE"/>
    <w:rsid w:val="000E3C7C"/>
    <w:rsid w:val="000E45BA"/>
    <w:rsid w:val="000E69C7"/>
    <w:rsid w:val="000F0457"/>
    <w:rsid w:val="000F0ED0"/>
    <w:rsid w:val="000F3D43"/>
    <w:rsid w:val="000F6C3D"/>
    <w:rsid w:val="00106562"/>
    <w:rsid w:val="00110701"/>
    <w:rsid w:val="0011105D"/>
    <w:rsid w:val="0011117A"/>
    <w:rsid w:val="00114E4D"/>
    <w:rsid w:val="00117CA9"/>
    <w:rsid w:val="00120527"/>
    <w:rsid w:val="001214A5"/>
    <w:rsid w:val="0012202B"/>
    <w:rsid w:val="00122780"/>
    <w:rsid w:val="00123A6D"/>
    <w:rsid w:val="00123EDF"/>
    <w:rsid w:val="001246C7"/>
    <w:rsid w:val="001247F3"/>
    <w:rsid w:val="00125C45"/>
    <w:rsid w:val="00126227"/>
    <w:rsid w:val="00126728"/>
    <w:rsid w:val="00127751"/>
    <w:rsid w:val="0013169A"/>
    <w:rsid w:val="00131A41"/>
    <w:rsid w:val="001345EA"/>
    <w:rsid w:val="00134C41"/>
    <w:rsid w:val="001355C6"/>
    <w:rsid w:val="00140DA7"/>
    <w:rsid w:val="001511D8"/>
    <w:rsid w:val="00151501"/>
    <w:rsid w:val="0015371C"/>
    <w:rsid w:val="00155216"/>
    <w:rsid w:val="00155D61"/>
    <w:rsid w:val="00162920"/>
    <w:rsid w:val="00165414"/>
    <w:rsid w:val="00166FFB"/>
    <w:rsid w:val="0017159C"/>
    <w:rsid w:val="00174761"/>
    <w:rsid w:val="0017562A"/>
    <w:rsid w:val="00175DB1"/>
    <w:rsid w:val="00177C92"/>
    <w:rsid w:val="0018065C"/>
    <w:rsid w:val="001819A0"/>
    <w:rsid w:val="001830AA"/>
    <w:rsid w:val="00183824"/>
    <w:rsid w:val="00183E0B"/>
    <w:rsid w:val="00186B51"/>
    <w:rsid w:val="00186E97"/>
    <w:rsid w:val="00190976"/>
    <w:rsid w:val="0019420E"/>
    <w:rsid w:val="0019553A"/>
    <w:rsid w:val="001965BA"/>
    <w:rsid w:val="001A48B8"/>
    <w:rsid w:val="001A5233"/>
    <w:rsid w:val="001A5A8E"/>
    <w:rsid w:val="001B1565"/>
    <w:rsid w:val="001B20DE"/>
    <w:rsid w:val="001B3C33"/>
    <w:rsid w:val="001B4100"/>
    <w:rsid w:val="001B5F6B"/>
    <w:rsid w:val="001B6E5D"/>
    <w:rsid w:val="001C055E"/>
    <w:rsid w:val="001C0B68"/>
    <w:rsid w:val="001C1AD4"/>
    <w:rsid w:val="001C1EF6"/>
    <w:rsid w:val="001C202A"/>
    <w:rsid w:val="001C2C06"/>
    <w:rsid w:val="001D4174"/>
    <w:rsid w:val="001D544C"/>
    <w:rsid w:val="001D6842"/>
    <w:rsid w:val="001E1FF7"/>
    <w:rsid w:val="001F1EF2"/>
    <w:rsid w:val="001F5330"/>
    <w:rsid w:val="001F5DE8"/>
    <w:rsid w:val="001F6974"/>
    <w:rsid w:val="001F76D9"/>
    <w:rsid w:val="0020212C"/>
    <w:rsid w:val="00205469"/>
    <w:rsid w:val="002054D0"/>
    <w:rsid w:val="00206032"/>
    <w:rsid w:val="00210377"/>
    <w:rsid w:val="00210E98"/>
    <w:rsid w:val="002138CE"/>
    <w:rsid w:val="00213E08"/>
    <w:rsid w:val="0021670F"/>
    <w:rsid w:val="00217113"/>
    <w:rsid w:val="002300AF"/>
    <w:rsid w:val="0023080F"/>
    <w:rsid w:val="002318DA"/>
    <w:rsid w:val="002335D4"/>
    <w:rsid w:val="0023544D"/>
    <w:rsid w:val="002409FB"/>
    <w:rsid w:val="00241866"/>
    <w:rsid w:val="002529B7"/>
    <w:rsid w:val="00255F40"/>
    <w:rsid w:val="00256088"/>
    <w:rsid w:val="0025762A"/>
    <w:rsid w:val="00272BCD"/>
    <w:rsid w:val="002761DC"/>
    <w:rsid w:val="00277305"/>
    <w:rsid w:val="0028078F"/>
    <w:rsid w:val="002827E0"/>
    <w:rsid w:val="0028295D"/>
    <w:rsid w:val="002838CF"/>
    <w:rsid w:val="00284360"/>
    <w:rsid w:val="0028620E"/>
    <w:rsid w:val="00287673"/>
    <w:rsid w:val="00291C1E"/>
    <w:rsid w:val="002920D2"/>
    <w:rsid w:val="00294D1A"/>
    <w:rsid w:val="00295317"/>
    <w:rsid w:val="0029579C"/>
    <w:rsid w:val="00296072"/>
    <w:rsid w:val="002975D4"/>
    <w:rsid w:val="00297A67"/>
    <w:rsid w:val="002A1369"/>
    <w:rsid w:val="002A1385"/>
    <w:rsid w:val="002A2A07"/>
    <w:rsid w:val="002A3B4C"/>
    <w:rsid w:val="002A638E"/>
    <w:rsid w:val="002B27C6"/>
    <w:rsid w:val="002B56F3"/>
    <w:rsid w:val="002B58B1"/>
    <w:rsid w:val="002B6C39"/>
    <w:rsid w:val="002C3105"/>
    <w:rsid w:val="002C56F2"/>
    <w:rsid w:val="002C7535"/>
    <w:rsid w:val="002D0657"/>
    <w:rsid w:val="002D159F"/>
    <w:rsid w:val="002D2C82"/>
    <w:rsid w:val="002D6E8D"/>
    <w:rsid w:val="002E17E9"/>
    <w:rsid w:val="002E268B"/>
    <w:rsid w:val="002E3EC6"/>
    <w:rsid w:val="002E4398"/>
    <w:rsid w:val="002E470F"/>
    <w:rsid w:val="002E59DD"/>
    <w:rsid w:val="002E6EAE"/>
    <w:rsid w:val="002F0086"/>
    <w:rsid w:val="002F0875"/>
    <w:rsid w:val="002F37CC"/>
    <w:rsid w:val="002F4B83"/>
    <w:rsid w:val="002F51EF"/>
    <w:rsid w:val="002F685D"/>
    <w:rsid w:val="002F7236"/>
    <w:rsid w:val="00300B65"/>
    <w:rsid w:val="003022CB"/>
    <w:rsid w:val="0030308F"/>
    <w:rsid w:val="00304445"/>
    <w:rsid w:val="00307749"/>
    <w:rsid w:val="00307BA0"/>
    <w:rsid w:val="003125E2"/>
    <w:rsid w:val="00314EFC"/>
    <w:rsid w:val="003162D7"/>
    <w:rsid w:val="00316D3B"/>
    <w:rsid w:val="00316DC1"/>
    <w:rsid w:val="00323825"/>
    <w:rsid w:val="00332DAA"/>
    <w:rsid w:val="003331AA"/>
    <w:rsid w:val="00335D87"/>
    <w:rsid w:val="00337589"/>
    <w:rsid w:val="00340D29"/>
    <w:rsid w:val="00342CB2"/>
    <w:rsid w:val="00346A1C"/>
    <w:rsid w:val="00347BFD"/>
    <w:rsid w:val="00353AFE"/>
    <w:rsid w:val="00353DC1"/>
    <w:rsid w:val="00355986"/>
    <w:rsid w:val="003577C9"/>
    <w:rsid w:val="003606D1"/>
    <w:rsid w:val="0036096E"/>
    <w:rsid w:val="00362A16"/>
    <w:rsid w:val="00363878"/>
    <w:rsid w:val="00365B92"/>
    <w:rsid w:val="0037008D"/>
    <w:rsid w:val="0037401B"/>
    <w:rsid w:val="003801C1"/>
    <w:rsid w:val="003803A4"/>
    <w:rsid w:val="00381FED"/>
    <w:rsid w:val="003934F5"/>
    <w:rsid w:val="003A3AD2"/>
    <w:rsid w:val="003A55C8"/>
    <w:rsid w:val="003A71BF"/>
    <w:rsid w:val="003B0446"/>
    <w:rsid w:val="003B1DD2"/>
    <w:rsid w:val="003B62D0"/>
    <w:rsid w:val="003B6F8B"/>
    <w:rsid w:val="003B7AEE"/>
    <w:rsid w:val="003C01F5"/>
    <w:rsid w:val="003C1898"/>
    <w:rsid w:val="003C198A"/>
    <w:rsid w:val="003C424A"/>
    <w:rsid w:val="003C5309"/>
    <w:rsid w:val="003D4BA9"/>
    <w:rsid w:val="003D4DF0"/>
    <w:rsid w:val="003D501C"/>
    <w:rsid w:val="003E259F"/>
    <w:rsid w:val="003E5806"/>
    <w:rsid w:val="003F0697"/>
    <w:rsid w:val="003F3C62"/>
    <w:rsid w:val="003F6E42"/>
    <w:rsid w:val="00401F51"/>
    <w:rsid w:val="00403668"/>
    <w:rsid w:val="00405EFB"/>
    <w:rsid w:val="004147E8"/>
    <w:rsid w:val="00424C56"/>
    <w:rsid w:val="00425D83"/>
    <w:rsid w:val="00427EC3"/>
    <w:rsid w:val="004307AB"/>
    <w:rsid w:val="00430AD0"/>
    <w:rsid w:val="00435C65"/>
    <w:rsid w:val="0044319A"/>
    <w:rsid w:val="00443E91"/>
    <w:rsid w:val="004452F5"/>
    <w:rsid w:val="00471BE0"/>
    <w:rsid w:val="0047701D"/>
    <w:rsid w:val="0048171E"/>
    <w:rsid w:val="00481E3B"/>
    <w:rsid w:val="004822DD"/>
    <w:rsid w:val="00482DC1"/>
    <w:rsid w:val="00486C40"/>
    <w:rsid w:val="00487FE6"/>
    <w:rsid w:val="00490240"/>
    <w:rsid w:val="00495F16"/>
    <w:rsid w:val="00496E03"/>
    <w:rsid w:val="0049732A"/>
    <w:rsid w:val="004A1813"/>
    <w:rsid w:val="004A6EB6"/>
    <w:rsid w:val="004B7170"/>
    <w:rsid w:val="004C46B5"/>
    <w:rsid w:val="004C7D40"/>
    <w:rsid w:val="004D0790"/>
    <w:rsid w:val="004D15CF"/>
    <w:rsid w:val="004D3699"/>
    <w:rsid w:val="004E2C45"/>
    <w:rsid w:val="004E34E0"/>
    <w:rsid w:val="004E4413"/>
    <w:rsid w:val="004E6425"/>
    <w:rsid w:val="004E6EE8"/>
    <w:rsid w:val="004E7BE1"/>
    <w:rsid w:val="004F354A"/>
    <w:rsid w:val="004F442A"/>
    <w:rsid w:val="004F4B64"/>
    <w:rsid w:val="004F5BC7"/>
    <w:rsid w:val="004F65B2"/>
    <w:rsid w:val="00502701"/>
    <w:rsid w:val="005028F9"/>
    <w:rsid w:val="00502BE7"/>
    <w:rsid w:val="0051056C"/>
    <w:rsid w:val="00510DC4"/>
    <w:rsid w:val="0051168E"/>
    <w:rsid w:val="00512016"/>
    <w:rsid w:val="00512398"/>
    <w:rsid w:val="00512E65"/>
    <w:rsid w:val="005163BF"/>
    <w:rsid w:val="005327B8"/>
    <w:rsid w:val="00543BD7"/>
    <w:rsid w:val="00544C8E"/>
    <w:rsid w:val="00546C4D"/>
    <w:rsid w:val="00546C6F"/>
    <w:rsid w:val="005504C0"/>
    <w:rsid w:val="00552893"/>
    <w:rsid w:val="00557C89"/>
    <w:rsid w:val="00560CAB"/>
    <w:rsid w:val="005613B5"/>
    <w:rsid w:val="005619CC"/>
    <w:rsid w:val="00563330"/>
    <w:rsid w:val="00565768"/>
    <w:rsid w:val="00565FCF"/>
    <w:rsid w:val="00572320"/>
    <w:rsid w:val="0057360D"/>
    <w:rsid w:val="00573BA8"/>
    <w:rsid w:val="005760BA"/>
    <w:rsid w:val="005769E9"/>
    <w:rsid w:val="00577EB4"/>
    <w:rsid w:val="00584E66"/>
    <w:rsid w:val="00585EC6"/>
    <w:rsid w:val="0058623C"/>
    <w:rsid w:val="005923C1"/>
    <w:rsid w:val="00595B61"/>
    <w:rsid w:val="00597E9D"/>
    <w:rsid w:val="005A0C8E"/>
    <w:rsid w:val="005A1C7F"/>
    <w:rsid w:val="005A2FBE"/>
    <w:rsid w:val="005A3076"/>
    <w:rsid w:val="005B1D95"/>
    <w:rsid w:val="005B477B"/>
    <w:rsid w:val="005C07FF"/>
    <w:rsid w:val="005C32CB"/>
    <w:rsid w:val="005C4B34"/>
    <w:rsid w:val="005C7AD5"/>
    <w:rsid w:val="005D0C8F"/>
    <w:rsid w:val="005D11F1"/>
    <w:rsid w:val="005D3104"/>
    <w:rsid w:val="005D64AC"/>
    <w:rsid w:val="005D6EFF"/>
    <w:rsid w:val="005E0E03"/>
    <w:rsid w:val="005E5D4B"/>
    <w:rsid w:val="005E6644"/>
    <w:rsid w:val="005F088B"/>
    <w:rsid w:val="005F36AE"/>
    <w:rsid w:val="005F6214"/>
    <w:rsid w:val="005F6B71"/>
    <w:rsid w:val="005F712D"/>
    <w:rsid w:val="005F7260"/>
    <w:rsid w:val="005F78FB"/>
    <w:rsid w:val="00600878"/>
    <w:rsid w:val="00604187"/>
    <w:rsid w:val="006041A9"/>
    <w:rsid w:val="0060584E"/>
    <w:rsid w:val="006066A9"/>
    <w:rsid w:val="006069C8"/>
    <w:rsid w:val="00607976"/>
    <w:rsid w:val="006117BC"/>
    <w:rsid w:val="00614B10"/>
    <w:rsid w:val="00615B69"/>
    <w:rsid w:val="00617C93"/>
    <w:rsid w:val="00621755"/>
    <w:rsid w:val="00632C98"/>
    <w:rsid w:val="00642CDD"/>
    <w:rsid w:val="00643205"/>
    <w:rsid w:val="00643301"/>
    <w:rsid w:val="00643D34"/>
    <w:rsid w:val="006450E9"/>
    <w:rsid w:val="00650121"/>
    <w:rsid w:val="006508E8"/>
    <w:rsid w:val="00652A90"/>
    <w:rsid w:val="00652D4E"/>
    <w:rsid w:val="0065476B"/>
    <w:rsid w:val="0065549E"/>
    <w:rsid w:val="0065659D"/>
    <w:rsid w:val="00665FE7"/>
    <w:rsid w:val="00666C15"/>
    <w:rsid w:val="006721CA"/>
    <w:rsid w:val="0067299F"/>
    <w:rsid w:val="006754F6"/>
    <w:rsid w:val="00675792"/>
    <w:rsid w:val="0068262B"/>
    <w:rsid w:val="00692D1A"/>
    <w:rsid w:val="00695FAD"/>
    <w:rsid w:val="006A0735"/>
    <w:rsid w:val="006A0F78"/>
    <w:rsid w:val="006A1588"/>
    <w:rsid w:val="006A162A"/>
    <w:rsid w:val="006A740D"/>
    <w:rsid w:val="006A7C2D"/>
    <w:rsid w:val="006B1292"/>
    <w:rsid w:val="006B41C9"/>
    <w:rsid w:val="006B4C78"/>
    <w:rsid w:val="006B6A68"/>
    <w:rsid w:val="006B7360"/>
    <w:rsid w:val="006B7D8F"/>
    <w:rsid w:val="006C0F5D"/>
    <w:rsid w:val="006C139B"/>
    <w:rsid w:val="006C27A1"/>
    <w:rsid w:val="006C3FBD"/>
    <w:rsid w:val="006C4171"/>
    <w:rsid w:val="006C421B"/>
    <w:rsid w:val="006C4822"/>
    <w:rsid w:val="006C5B7E"/>
    <w:rsid w:val="006C6577"/>
    <w:rsid w:val="006C6EC2"/>
    <w:rsid w:val="006C7E76"/>
    <w:rsid w:val="006D0BDB"/>
    <w:rsid w:val="006D5A49"/>
    <w:rsid w:val="006E5D72"/>
    <w:rsid w:val="006E6519"/>
    <w:rsid w:val="006F0ECA"/>
    <w:rsid w:val="006F15D7"/>
    <w:rsid w:val="006F45F4"/>
    <w:rsid w:val="006F5867"/>
    <w:rsid w:val="006F7846"/>
    <w:rsid w:val="00701C8B"/>
    <w:rsid w:val="0070208C"/>
    <w:rsid w:val="007028CC"/>
    <w:rsid w:val="00702D75"/>
    <w:rsid w:val="00710E6B"/>
    <w:rsid w:val="00711F7B"/>
    <w:rsid w:val="007125AB"/>
    <w:rsid w:val="0071363A"/>
    <w:rsid w:val="0071613A"/>
    <w:rsid w:val="00720F17"/>
    <w:rsid w:val="007222EC"/>
    <w:rsid w:val="00724741"/>
    <w:rsid w:val="0072543D"/>
    <w:rsid w:val="00727DB9"/>
    <w:rsid w:val="007340A1"/>
    <w:rsid w:val="007349A4"/>
    <w:rsid w:val="00735B6B"/>
    <w:rsid w:val="007363C6"/>
    <w:rsid w:val="00736544"/>
    <w:rsid w:val="007407C4"/>
    <w:rsid w:val="00744151"/>
    <w:rsid w:val="0074497D"/>
    <w:rsid w:val="00746EF2"/>
    <w:rsid w:val="00747B85"/>
    <w:rsid w:val="0075068E"/>
    <w:rsid w:val="00754024"/>
    <w:rsid w:val="0075402E"/>
    <w:rsid w:val="00754B99"/>
    <w:rsid w:val="00763944"/>
    <w:rsid w:val="0076646C"/>
    <w:rsid w:val="007709F3"/>
    <w:rsid w:val="00771C83"/>
    <w:rsid w:val="007813F7"/>
    <w:rsid w:val="00782425"/>
    <w:rsid w:val="007826F8"/>
    <w:rsid w:val="007848D5"/>
    <w:rsid w:val="007878F3"/>
    <w:rsid w:val="0079012F"/>
    <w:rsid w:val="007915E2"/>
    <w:rsid w:val="00791D7A"/>
    <w:rsid w:val="00791FB8"/>
    <w:rsid w:val="00792FC7"/>
    <w:rsid w:val="00794962"/>
    <w:rsid w:val="0079586A"/>
    <w:rsid w:val="007966A8"/>
    <w:rsid w:val="0079699E"/>
    <w:rsid w:val="007973FB"/>
    <w:rsid w:val="007A0385"/>
    <w:rsid w:val="007A235B"/>
    <w:rsid w:val="007A2C72"/>
    <w:rsid w:val="007A515D"/>
    <w:rsid w:val="007A5336"/>
    <w:rsid w:val="007A58B5"/>
    <w:rsid w:val="007A70AB"/>
    <w:rsid w:val="007B05C2"/>
    <w:rsid w:val="007B08D8"/>
    <w:rsid w:val="007B286D"/>
    <w:rsid w:val="007B2DAF"/>
    <w:rsid w:val="007B39F0"/>
    <w:rsid w:val="007B4968"/>
    <w:rsid w:val="007B6074"/>
    <w:rsid w:val="007B6AB3"/>
    <w:rsid w:val="007B6EA4"/>
    <w:rsid w:val="007C3059"/>
    <w:rsid w:val="007C6FD7"/>
    <w:rsid w:val="007C738C"/>
    <w:rsid w:val="007C7D7B"/>
    <w:rsid w:val="007D2FD5"/>
    <w:rsid w:val="007D6080"/>
    <w:rsid w:val="007E07E8"/>
    <w:rsid w:val="007F03AE"/>
    <w:rsid w:val="007F06D1"/>
    <w:rsid w:val="007F07B1"/>
    <w:rsid w:val="007F10F6"/>
    <w:rsid w:val="007F299C"/>
    <w:rsid w:val="007F2F7D"/>
    <w:rsid w:val="007F576A"/>
    <w:rsid w:val="007F6CA4"/>
    <w:rsid w:val="007F75E4"/>
    <w:rsid w:val="007F7953"/>
    <w:rsid w:val="0080062A"/>
    <w:rsid w:val="008014A8"/>
    <w:rsid w:val="00804C45"/>
    <w:rsid w:val="0080622E"/>
    <w:rsid w:val="00806582"/>
    <w:rsid w:val="00814FC2"/>
    <w:rsid w:val="0081758A"/>
    <w:rsid w:val="00817B35"/>
    <w:rsid w:val="00817C36"/>
    <w:rsid w:val="00817F20"/>
    <w:rsid w:val="00822713"/>
    <w:rsid w:val="0082286F"/>
    <w:rsid w:val="0082327C"/>
    <w:rsid w:val="00825693"/>
    <w:rsid w:val="00825BC1"/>
    <w:rsid w:val="00832806"/>
    <w:rsid w:val="008332AE"/>
    <w:rsid w:val="008332FE"/>
    <w:rsid w:val="00833A0C"/>
    <w:rsid w:val="008346E4"/>
    <w:rsid w:val="00834F48"/>
    <w:rsid w:val="00836BC1"/>
    <w:rsid w:val="00837FED"/>
    <w:rsid w:val="00842691"/>
    <w:rsid w:val="0084546E"/>
    <w:rsid w:val="00846266"/>
    <w:rsid w:val="00847834"/>
    <w:rsid w:val="00847F6D"/>
    <w:rsid w:val="00850554"/>
    <w:rsid w:val="0085151D"/>
    <w:rsid w:val="0085155A"/>
    <w:rsid w:val="0085178E"/>
    <w:rsid w:val="00851E4C"/>
    <w:rsid w:val="00853CF1"/>
    <w:rsid w:val="00865379"/>
    <w:rsid w:val="00865B34"/>
    <w:rsid w:val="00867FE3"/>
    <w:rsid w:val="00870B65"/>
    <w:rsid w:val="008744CD"/>
    <w:rsid w:val="008747D3"/>
    <w:rsid w:val="0087743F"/>
    <w:rsid w:val="008778C9"/>
    <w:rsid w:val="00883579"/>
    <w:rsid w:val="00884E12"/>
    <w:rsid w:val="00887E6B"/>
    <w:rsid w:val="00893207"/>
    <w:rsid w:val="008955D8"/>
    <w:rsid w:val="00896D2C"/>
    <w:rsid w:val="008978B4"/>
    <w:rsid w:val="00897957"/>
    <w:rsid w:val="008A16F8"/>
    <w:rsid w:val="008A1B71"/>
    <w:rsid w:val="008A1F09"/>
    <w:rsid w:val="008A604C"/>
    <w:rsid w:val="008A65D9"/>
    <w:rsid w:val="008A74F7"/>
    <w:rsid w:val="008B228A"/>
    <w:rsid w:val="008B3597"/>
    <w:rsid w:val="008B3CD5"/>
    <w:rsid w:val="008B58CD"/>
    <w:rsid w:val="008B5B96"/>
    <w:rsid w:val="008B6160"/>
    <w:rsid w:val="008B796A"/>
    <w:rsid w:val="008C0286"/>
    <w:rsid w:val="008C0A8B"/>
    <w:rsid w:val="008C4BA8"/>
    <w:rsid w:val="008D2368"/>
    <w:rsid w:val="008D6C4C"/>
    <w:rsid w:val="008D7936"/>
    <w:rsid w:val="008E4ABB"/>
    <w:rsid w:val="008E4B47"/>
    <w:rsid w:val="008E5AE5"/>
    <w:rsid w:val="008E6A34"/>
    <w:rsid w:val="008E7015"/>
    <w:rsid w:val="008F0541"/>
    <w:rsid w:val="008F1428"/>
    <w:rsid w:val="008F174F"/>
    <w:rsid w:val="008F4E55"/>
    <w:rsid w:val="008F5329"/>
    <w:rsid w:val="009023D5"/>
    <w:rsid w:val="00902A61"/>
    <w:rsid w:val="00903AF7"/>
    <w:rsid w:val="00911569"/>
    <w:rsid w:val="00914615"/>
    <w:rsid w:val="0091492B"/>
    <w:rsid w:val="00916113"/>
    <w:rsid w:val="00926109"/>
    <w:rsid w:val="009262B2"/>
    <w:rsid w:val="00926EE9"/>
    <w:rsid w:val="00930908"/>
    <w:rsid w:val="009319BB"/>
    <w:rsid w:val="00934AAE"/>
    <w:rsid w:val="00935A14"/>
    <w:rsid w:val="0094446F"/>
    <w:rsid w:val="009529D4"/>
    <w:rsid w:val="009534D2"/>
    <w:rsid w:val="00965BA4"/>
    <w:rsid w:val="00975507"/>
    <w:rsid w:val="00975D10"/>
    <w:rsid w:val="00984BBB"/>
    <w:rsid w:val="00984FEE"/>
    <w:rsid w:val="0099065C"/>
    <w:rsid w:val="009935E9"/>
    <w:rsid w:val="0099694D"/>
    <w:rsid w:val="00996FE9"/>
    <w:rsid w:val="009A0408"/>
    <w:rsid w:val="009A29B9"/>
    <w:rsid w:val="009A6059"/>
    <w:rsid w:val="009A7E69"/>
    <w:rsid w:val="009B4251"/>
    <w:rsid w:val="009B5560"/>
    <w:rsid w:val="009B5C74"/>
    <w:rsid w:val="009B6506"/>
    <w:rsid w:val="009B6993"/>
    <w:rsid w:val="009C08E7"/>
    <w:rsid w:val="009C0FF4"/>
    <w:rsid w:val="009C10E1"/>
    <w:rsid w:val="009C23F3"/>
    <w:rsid w:val="009C244E"/>
    <w:rsid w:val="009C3A32"/>
    <w:rsid w:val="009C3CBD"/>
    <w:rsid w:val="009C5C11"/>
    <w:rsid w:val="009D0297"/>
    <w:rsid w:val="009D3855"/>
    <w:rsid w:val="009D4E3C"/>
    <w:rsid w:val="009D53D9"/>
    <w:rsid w:val="009D57BA"/>
    <w:rsid w:val="009D67F6"/>
    <w:rsid w:val="009E0F3D"/>
    <w:rsid w:val="009E1044"/>
    <w:rsid w:val="009E2018"/>
    <w:rsid w:val="009E5340"/>
    <w:rsid w:val="009F01D8"/>
    <w:rsid w:val="009F0C6D"/>
    <w:rsid w:val="009F166F"/>
    <w:rsid w:val="009F5176"/>
    <w:rsid w:val="009F53D6"/>
    <w:rsid w:val="009F7B53"/>
    <w:rsid w:val="009F7BE0"/>
    <w:rsid w:val="009F7CB7"/>
    <w:rsid w:val="00A01ECF"/>
    <w:rsid w:val="00A05E46"/>
    <w:rsid w:val="00A06084"/>
    <w:rsid w:val="00A07A46"/>
    <w:rsid w:val="00A07B0C"/>
    <w:rsid w:val="00A1052B"/>
    <w:rsid w:val="00A12268"/>
    <w:rsid w:val="00A13547"/>
    <w:rsid w:val="00A140BF"/>
    <w:rsid w:val="00A14157"/>
    <w:rsid w:val="00A160EF"/>
    <w:rsid w:val="00A2185D"/>
    <w:rsid w:val="00A22AD7"/>
    <w:rsid w:val="00A22C60"/>
    <w:rsid w:val="00A27666"/>
    <w:rsid w:val="00A30175"/>
    <w:rsid w:val="00A3178B"/>
    <w:rsid w:val="00A332E8"/>
    <w:rsid w:val="00A33784"/>
    <w:rsid w:val="00A35B1F"/>
    <w:rsid w:val="00A36B10"/>
    <w:rsid w:val="00A4161E"/>
    <w:rsid w:val="00A41A0E"/>
    <w:rsid w:val="00A4238B"/>
    <w:rsid w:val="00A5084B"/>
    <w:rsid w:val="00A533B3"/>
    <w:rsid w:val="00A55C59"/>
    <w:rsid w:val="00A57CE6"/>
    <w:rsid w:val="00A65ACA"/>
    <w:rsid w:val="00A7206F"/>
    <w:rsid w:val="00A72929"/>
    <w:rsid w:val="00A72DEC"/>
    <w:rsid w:val="00A73FEB"/>
    <w:rsid w:val="00A77DF8"/>
    <w:rsid w:val="00A77FD1"/>
    <w:rsid w:val="00A80399"/>
    <w:rsid w:val="00A80C91"/>
    <w:rsid w:val="00A80CC9"/>
    <w:rsid w:val="00A82AFE"/>
    <w:rsid w:val="00A907AD"/>
    <w:rsid w:val="00A92349"/>
    <w:rsid w:val="00A95401"/>
    <w:rsid w:val="00A9569B"/>
    <w:rsid w:val="00A95AAF"/>
    <w:rsid w:val="00A96521"/>
    <w:rsid w:val="00AA2E54"/>
    <w:rsid w:val="00AA65CD"/>
    <w:rsid w:val="00AB0DB4"/>
    <w:rsid w:val="00AB1349"/>
    <w:rsid w:val="00AC1ED2"/>
    <w:rsid w:val="00AC3406"/>
    <w:rsid w:val="00AC469F"/>
    <w:rsid w:val="00AC79EB"/>
    <w:rsid w:val="00AE49AF"/>
    <w:rsid w:val="00AE6865"/>
    <w:rsid w:val="00AE78B6"/>
    <w:rsid w:val="00AF0AEB"/>
    <w:rsid w:val="00AF1DF9"/>
    <w:rsid w:val="00AF4412"/>
    <w:rsid w:val="00B0061E"/>
    <w:rsid w:val="00B0373A"/>
    <w:rsid w:val="00B04390"/>
    <w:rsid w:val="00B0768D"/>
    <w:rsid w:val="00B121C1"/>
    <w:rsid w:val="00B22CF8"/>
    <w:rsid w:val="00B23C8A"/>
    <w:rsid w:val="00B300FE"/>
    <w:rsid w:val="00B30C1B"/>
    <w:rsid w:val="00B33BD8"/>
    <w:rsid w:val="00B33EBE"/>
    <w:rsid w:val="00B33F1F"/>
    <w:rsid w:val="00B364E3"/>
    <w:rsid w:val="00B520C7"/>
    <w:rsid w:val="00B528FE"/>
    <w:rsid w:val="00B54BE4"/>
    <w:rsid w:val="00B566E9"/>
    <w:rsid w:val="00B57FA8"/>
    <w:rsid w:val="00B60017"/>
    <w:rsid w:val="00B627E3"/>
    <w:rsid w:val="00B715A9"/>
    <w:rsid w:val="00B75992"/>
    <w:rsid w:val="00B759AC"/>
    <w:rsid w:val="00B81914"/>
    <w:rsid w:val="00B848E0"/>
    <w:rsid w:val="00B84EC5"/>
    <w:rsid w:val="00B91396"/>
    <w:rsid w:val="00B918B3"/>
    <w:rsid w:val="00B9213B"/>
    <w:rsid w:val="00B94395"/>
    <w:rsid w:val="00B955B0"/>
    <w:rsid w:val="00B95C6D"/>
    <w:rsid w:val="00B96602"/>
    <w:rsid w:val="00BA3A85"/>
    <w:rsid w:val="00BA6AF6"/>
    <w:rsid w:val="00BB0B71"/>
    <w:rsid w:val="00BB2511"/>
    <w:rsid w:val="00BB2780"/>
    <w:rsid w:val="00BB5FEA"/>
    <w:rsid w:val="00BC09EB"/>
    <w:rsid w:val="00BC1584"/>
    <w:rsid w:val="00BC177C"/>
    <w:rsid w:val="00BC2584"/>
    <w:rsid w:val="00BC6D00"/>
    <w:rsid w:val="00BC7BF2"/>
    <w:rsid w:val="00BD1EED"/>
    <w:rsid w:val="00BD6D07"/>
    <w:rsid w:val="00BD7FAC"/>
    <w:rsid w:val="00BE5ACB"/>
    <w:rsid w:val="00BF0CA6"/>
    <w:rsid w:val="00BF206B"/>
    <w:rsid w:val="00BF47BE"/>
    <w:rsid w:val="00BF4E20"/>
    <w:rsid w:val="00BF5C06"/>
    <w:rsid w:val="00BF5F01"/>
    <w:rsid w:val="00BF76BC"/>
    <w:rsid w:val="00C05EB7"/>
    <w:rsid w:val="00C1009F"/>
    <w:rsid w:val="00C10791"/>
    <w:rsid w:val="00C114C7"/>
    <w:rsid w:val="00C14718"/>
    <w:rsid w:val="00C150F9"/>
    <w:rsid w:val="00C17D7C"/>
    <w:rsid w:val="00C217E2"/>
    <w:rsid w:val="00C22A62"/>
    <w:rsid w:val="00C26334"/>
    <w:rsid w:val="00C27FE1"/>
    <w:rsid w:val="00C31AB8"/>
    <w:rsid w:val="00C36883"/>
    <w:rsid w:val="00C432D0"/>
    <w:rsid w:val="00C4733E"/>
    <w:rsid w:val="00C47E26"/>
    <w:rsid w:val="00C5024D"/>
    <w:rsid w:val="00C5106D"/>
    <w:rsid w:val="00C5171D"/>
    <w:rsid w:val="00C51861"/>
    <w:rsid w:val="00C51B20"/>
    <w:rsid w:val="00C53730"/>
    <w:rsid w:val="00C5391E"/>
    <w:rsid w:val="00C53AD1"/>
    <w:rsid w:val="00C5456B"/>
    <w:rsid w:val="00C547C8"/>
    <w:rsid w:val="00C552FF"/>
    <w:rsid w:val="00C55CB1"/>
    <w:rsid w:val="00C56D96"/>
    <w:rsid w:val="00C61070"/>
    <w:rsid w:val="00C65D2D"/>
    <w:rsid w:val="00C70621"/>
    <w:rsid w:val="00C76F48"/>
    <w:rsid w:val="00C8067D"/>
    <w:rsid w:val="00C82973"/>
    <w:rsid w:val="00C85552"/>
    <w:rsid w:val="00C92232"/>
    <w:rsid w:val="00C93179"/>
    <w:rsid w:val="00C93819"/>
    <w:rsid w:val="00C9484B"/>
    <w:rsid w:val="00C955C3"/>
    <w:rsid w:val="00C96F25"/>
    <w:rsid w:val="00CA0600"/>
    <w:rsid w:val="00CA0E95"/>
    <w:rsid w:val="00CB6A1C"/>
    <w:rsid w:val="00CB6BD4"/>
    <w:rsid w:val="00CC28C4"/>
    <w:rsid w:val="00CD0CE2"/>
    <w:rsid w:val="00CD58D9"/>
    <w:rsid w:val="00CD78E4"/>
    <w:rsid w:val="00CE5180"/>
    <w:rsid w:val="00CE7AB7"/>
    <w:rsid w:val="00CF3C41"/>
    <w:rsid w:val="00CF7158"/>
    <w:rsid w:val="00D010B5"/>
    <w:rsid w:val="00D0542F"/>
    <w:rsid w:val="00D12680"/>
    <w:rsid w:val="00D13598"/>
    <w:rsid w:val="00D13A37"/>
    <w:rsid w:val="00D14A8B"/>
    <w:rsid w:val="00D15D88"/>
    <w:rsid w:val="00D17430"/>
    <w:rsid w:val="00D17574"/>
    <w:rsid w:val="00D23EDE"/>
    <w:rsid w:val="00D318F3"/>
    <w:rsid w:val="00D3365E"/>
    <w:rsid w:val="00D422C0"/>
    <w:rsid w:val="00D42C3B"/>
    <w:rsid w:val="00D4717B"/>
    <w:rsid w:val="00D54058"/>
    <w:rsid w:val="00D56ACA"/>
    <w:rsid w:val="00D57031"/>
    <w:rsid w:val="00D62ECA"/>
    <w:rsid w:val="00D64B62"/>
    <w:rsid w:val="00D65A42"/>
    <w:rsid w:val="00D67D4D"/>
    <w:rsid w:val="00D700FF"/>
    <w:rsid w:val="00D70DB4"/>
    <w:rsid w:val="00D7233E"/>
    <w:rsid w:val="00D73AC0"/>
    <w:rsid w:val="00D7511F"/>
    <w:rsid w:val="00D753E9"/>
    <w:rsid w:val="00D77769"/>
    <w:rsid w:val="00D779C8"/>
    <w:rsid w:val="00D8491E"/>
    <w:rsid w:val="00D8516A"/>
    <w:rsid w:val="00D867A7"/>
    <w:rsid w:val="00D87E79"/>
    <w:rsid w:val="00D939B5"/>
    <w:rsid w:val="00DA31C0"/>
    <w:rsid w:val="00DA4247"/>
    <w:rsid w:val="00DA4A44"/>
    <w:rsid w:val="00DA721B"/>
    <w:rsid w:val="00DA73E2"/>
    <w:rsid w:val="00DA7A67"/>
    <w:rsid w:val="00DB06A3"/>
    <w:rsid w:val="00DB3B5B"/>
    <w:rsid w:val="00DB3BE6"/>
    <w:rsid w:val="00DB4627"/>
    <w:rsid w:val="00DB6B15"/>
    <w:rsid w:val="00DB7455"/>
    <w:rsid w:val="00DB7C89"/>
    <w:rsid w:val="00DC3F21"/>
    <w:rsid w:val="00DC41F5"/>
    <w:rsid w:val="00DC75B4"/>
    <w:rsid w:val="00DC77CF"/>
    <w:rsid w:val="00DC7EA1"/>
    <w:rsid w:val="00DD086D"/>
    <w:rsid w:val="00DD3DD2"/>
    <w:rsid w:val="00DD5AD0"/>
    <w:rsid w:val="00DD5FD5"/>
    <w:rsid w:val="00DD7372"/>
    <w:rsid w:val="00DE0FF4"/>
    <w:rsid w:val="00DE1EDA"/>
    <w:rsid w:val="00DE28BC"/>
    <w:rsid w:val="00DE2ED3"/>
    <w:rsid w:val="00DE5A5F"/>
    <w:rsid w:val="00DE73EF"/>
    <w:rsid w:val="00DF0003"/>
    <w:rsid w:val="00DF1E4A"/>
    <w:rsid w:val="00DF433E"/>
    <w:rsid w:val="00E010C4"/>
    <w:rsid w:val="00E0295F"/>
    <w:rsid w:val="00E034FF"/>
    <w:rsid w:val="00E037ED"/>
    <w:rsid w:val="00E06898"/>
    <w:rsid w:val="00E16CA9"/>
    <w:rsid w:val="00E22824"/>
    <w:rsid w:val="00E2460E"/>
    <w:rsid w:val="00E316D4"/>
    <w:rsid w:val="00E34190"/>
    <w:rsid w:val="00E34B20"/>
    <w:rsid w:val="00E35854"/>
    <w:rsid w:val="00E37691"/>
    <w:rsid w:val="00E4084B"/>
    <w:rsid w:val="00E47510"/>
    <w:rsid w:val="00E518AB"/>
    <w:rsid w:val="00E53138"/>
    <w:rsid w:val="00E55813"/>
    <w:rsid w:val="00E55904"/>
    <w:rsid w:val="00E56C3E"/>
    <w:rsid w:val="00E56D08"/>
    <w:rsid w:val="00E60B41"/>
    <w:rsid w:val="00E636EE"/>
    <w:rsid w:val="00E647A2"/>
    <w:rsid w:val="00E65624"/>
    <w:rsid w:val="00E660CF"/>
    <w:rsid w:val="00E661C9"/>
    <w:rsid w:val="00E66F9B"/>
    <w:rsid w:val="00E714FB"/>
    <w:rsid w:val="00E73B1B"/>
    <w:rsid w:val="00E7525F"/>
    <w:rsid w:val="00E7777A"/>
    <w:rsid w:val="00E84368"/>
    <w:rsid w:val="00E8688B"/>
    <w:rsid w:val="00E94EE5"/>
    <w:rsid w:val="00E96049"/>
    <w:rsid w:val="00EB1E5C"/>
    <w:rsid w:val="00EB25FD"/>
    <w:rsid w:val="00EB2CC0"/>
    <w:rsid w:val="00EB2EC4"/>
    <w:rsid w:val="00EB4AC0"/>
    <w:rsid w:val="00EC4258"/>
    <w:rsid w:val="00EC49F4"/>
    <w:rsid w:val="00EC4A20"/>
    <w:rsid w:val="00EC74E9"/>
    <w:rsid w:val="00ED2915"/>
    <w:rsid w:val="00ED3ABA"/>
    <w:rsid w:val="00ED4609"/>
    <w:rsid w:val="00ED56CA"/>
    <w:rsid w:val="00ED5FC9"/>
    <w:rsid w:val="00ED67AB"/>
    <w:rsid w:val="00ED788B"/>
    <w:rsid w:val="00ED7C3D"/>
    <w:rsid w:val="00ED7CD0"/>
    <w:rsid w:val="00EE170C"/>
    <w:rsid w:val="00EE1B29"/>
    <w:rsid w:val="00EE3D78"/>
    <w:rsid w:val="00EE4A5C"/>
    <w:rsid w:val="00EF0137"/>
    <w:rsid w:val="00EF24BC"/>
    <w:rsid w:val="00EF27FD"/>
    <w:rsid w:val="00EF2B20"/>
    <w:rsid w:val="00EF5AD3"/>
    <w:rsid w:val="00EF66AD"/>
    <w:rsid w:val="00F01221"/>
    <w:rsid w:val="00F04CE2"/>
    <w:rsid w:val="00F05637"/>
    <w:rsid w:val="00F0611A"/>
    <w:rsid w:val="00F068E1"/>
    <w:rsid w:val="00F07D69"/>
    <w:rsid w:val="00F10352"/>
    <w:rsid w:val="00F12ABC"/>
    <w:rsid w:val="00F14524"/>
    <w:rsid w:val="00F17021"/>
    <w:rsid w:val="00F17034"/>
    <w:rsid w:val="00F17F3C"/>
    <w:rsid w:val="00F21036"/>
    <w:rsid w:val="00F249FB"/>
    <w:rsid w:val="00F266A3"/>
    <w:rsid w:val="00F27F34"/>
    <w:rsid w:val="00F333D9"/>
    <w:rsid w:val="00F37A7D"/>
    <w:rsid w:val="00F40C22"/>
    <w:rsid w:val="00F41DCD"/>
    <w:rsid w:val="00F4337E"/>
    <w:rsid w:val="00F450A8"/>
    <w:rsid w:val="00F46571"/>
    <w:rsid w:val="00F468CD"/>
    <w:rsid w:val="00F52877"/>
    <w:rsid w:val="00F5376F"/>
    <w:rsid w:val="00F56939"/>
    <w:rsid w:val="00F56B73"/>
    <w:rsid w:val="00F57DBD"/>
    <w:rsid w:val="00F604CF"/>
    <w:rsid w:val="00F61C04"/>
    <w:rsid w:val="00F62D22"/>
    <w:rsid w:val="00F640CD"/>
    <w:rsid w:val="00F64991"/>
    <w:rsid w:val="00F651AB"/>
    <w:rsid w:val="00F662D8"/>
    <w:rsid w:val="00F70206"/>
    <w:rsid w:val="00F72F6E"/>
    <w:rsid w:val="00F733DB"/>
    <w:rsid w:val="00F847FE"/>
    <w:rsid w:val="00F85201"/>
    <w:rsid w:val="00F909C6"/>
    <w:rsid w:val="00F90A8A"/>
    <w:rsid w:val="00F926FA"/>
    <w:rsid w:val="00F94869"/>
    <w:rsid w:val="00F97BD5"/>
    <w:rsid w:val="00FA0102"/>
    <w:rsid w:val="00FA0B91"/>
    <w:rsid w:val="00FA2CCC"/>
    <w:rsid w:val="00FA7C91"/>
    <w:rsid w:val="00FB395E"/>
    <w:rsid w:val="00FB78E8"/>
    <w:rsid w:val="00FC3FED"/>
    <w:rsid w:val="00FC69A7"/>
    <w:rsid w:val="00FC75FA"/>
    <w:rsid w:val="00FC7659"/>
    <w:rsid w:val="00FC77FB"/>
    <w:rsid w:val="00FD0B9B"/>
    <w:rsid w:val="00FD2801"/>
    <w:rsid w:val="00FD520E"/>
    <w:rsid w:val="00FD6B20"/>
    <w:rsid w:val="00FD7C9D"/>
    <w:rsid w:val="00FE103E"/>
    <w:rsid w:val="00FE3AA3"/>
    <w:rsid w:val="00FE3BEF"/>
    <w:rsid w:val="00FE4368"/>
    <w:rsid w:val="00FE67B3"/>
    <w:rsid w:val="00FE6D91"/>
    <w:rsid w:val="00FF21AD"/>
    <w:rsid w:val="00FF5388"/>
    <w:rsid w:val="00FF5574"/>
    <w:rsid w:val="00FF5C8F"/>
    <w:rsid w:val="00FF7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21"/>
    <o:shapelayout v:ext="edit">
      <o:idmap v:ext="edit" data="1"/>
    </o:shapelayout>
  </w:shapeDefaults>
  <w:decimalSymbol w:val=","/>
  <w:listSeparator w:val=";"/>
  <w14:docId w14:val="14A3158F"/>
  <w15:chartTrackingRefBased/>
  <w15:docId w15:val="{5CE4D3DC-A1F0-4C11-9C07-18FB37830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332E8"/>
  </w:style>
  <w:style w:type="paragraph" w:styleId="berschrift1">
    <w:name w:val="heading 1"/>
    <w:basedOn w:val="Standard"/>
    <w:next w:val="Standard"/>
    <w:link w:val="berschrift1Zchn"/>
    <w:qFormat/>
    <w:rsid w:val="00323825"/>
    <w:pPr>
      <w:keepNext/>
      <w:keepLines/>
      <w:spacing w:before="200" w:after="200" w:line="240" w:lineRule="auto"/>
      <w:ind w:left="1797" w:hanging="1797"/>
      <w:jc w:val="both"/>
      <w:outlineLvl w:val="0"/>
    </w:pPr>
    <w:rPr>
      <w:rFonts w:ascii="Times New Roman Bold" w:eastAsiaTheme="majorEastAsia" w:hAnsi="Times New Roman Bold" w:cstheme="majorBidi"/>
      <w:b/>
      <w:bCs/>
      <w:smallCaps/>
      <w:sz w:val="24"/>
      <w:szCs w:val="28"/>
      <w:u w:val="single"/>
    </w:rPr>
  </w:style>
  <w:style w:type="paragraph" w:styleId="berschrift2">
    <w:name w:val="heading 2"/>
    <w:basedOn w:val="Standard"/>
    <w:next w:val="Standard"/>
    <w:link w:val="berschrift2Zchn"/>
    <w:uiPriority w:val="9"/>
    <w:unhideWhenUsed/>
    <w:qFormat/>
    <w:rsid w:val="00323825"/>
    <w:pPr>
      <w:keepNext/>
      <w:keepLines/>
      <w:spacing w:before="240" w:after="200" w:line="240" w:lineRule="auto"/>
      <w:ind w:left="1622" w:hanging="1622"/>
      <w:jc w:val="both"/>
      <w:outlineLvl w:val="1"/>
    </w:pPr>
    <w:rPr>
      <w:rFonts w:ascii="Times New Roman Bold" w:eastAsiaTheme="majorEastAsia" w:hAnsi="Times New Roman Bold" w:cstheme="majorBidi"/>
      <w:b/>
      <w:bCs/>
      <w:sz w:val="24"/>
      <w:szCs w:val="26"/>
    </w:rPr>
  </w:style>
  <w:style w:type="paragraph" w:styleId="berschrift3">
    <w:name w:val="heading 3"/>
    <w:basedOn w:val="Standard"/>
    <w:next w:val="Standard"/>
    <w:link w:val="berschrift3Zchn"/>
    <w:uiPriority w:val="9"/>
    <w:unhideWhenUsed/>
    <w:qFormat/>
    <w:rsid w:val="00050F4E"/>
    <w:pPr>
      <w:keepNext/>
      <w:keepLines/>
      <w:spacing w:after="200" w:line="240" w:lineRule="auto"/>
      <w:ind w:left="2127" w:hanging="2127"/>
      <w:jc w:val="both"/>
      <w:outlineLvl w:val="2"/>
    </w:pPr>
    <w:rPr>
      <w:rFonts w:ascii="Times New Roman Bold" w:eastAsiaTheme="majorEastAsia" w:hAnsi="Times New Roman Bold" w:cstheme="majorBidi"/>
      <w:b/>
      <w:bCs/>
      <w:caps/>
      <w:sz w:val="24"/>
    </w:rPr>
  </w:style>
  <w:style w:type="paragraph" w:styleId="berschrift4">
    <w:name w:val="heading 4"/>
    <w:basedOn w:val="Standard"/>
    <w:next w:val="Standard"/>
    <w:link w:val="berschrift4Zchn"/>
    <w:uiPriority w:val="9"/>
    <w:unhideWhenUsed/>
    <w:qFormat/>
    <w:rsid w:val="00050F4E"/>
    <w:pPr>
      <w:keepNext/>
      <w:keepLines/>
      <w:spacing w:after="200" w:line="240" w:lineRule="auto"/>
      <w:ind w:left="1865" w:hanging="1865"/>
      <w:jc w:val="both"/>
      <w:outlineLvl w:val="3"/>
    </w:pPr>
    <w:rPr>
      <w:rFonts w:ascii="Times New Roman Bold" w:eastAsiaTheme="majorEastAsia" w:hAnsi="Times New Roman Bold" w:cstheme="majorBidi"/>
      <w:b/>
      <w:bCs/>
      <w:iCs/>
      <w:caps/>
      <w:sz w:val="24"/>
    </w:rPr>
  </w:style>
  <w:style w:type="paragraph" w:styleId="berschrift5">
    <w:name w:val="heading 5"/>
    <w:basedOn w:val="Standard"/>
    <w:next w:val="Standard"/>
    <w:link w:val="berschrift5Zchn"/>
    <w:uiPriority w:val="9"/>
    <w:unhideWhenUsed/>
    <w:qFormat/>
    <w:rsid w:val="00050F4E"/>
    <w:pPr>
      <w:keepNext/>
      <w:keepLines/>
      <w:spacing w:after="200" w:line="240" w:lineRule="auto"/>
      <w:ind w:left="720" w:hanging="720"/>
      <w:jc w:val="both"/>
      <w:outlineLvl w:val="4"/>
    </w:pPr>
    <w:rPr>
      <w:rFonts w:ascii="Times New Roman" w:eastAsiaTheme="majorEastAsia" w:hAnsi="Times New Roman" w:cstheme="majorBidi"/>
      <w:b/>
      <w:sz w:val="24"/>
    </w:rPr>
  </w:style>
  <w:style w:type="paragraph" w:styleId="berschrift6">
    <w:name w:val="heading 6"/>
    <w:basedOn w:val="berschrift1"/>
    <w:next w:val="Standard"/>
    <w:link w:val="berschrift6Zchn"/>
    <w:uiPriority w:val="9"/>
    <w:unhideWhenUsed/>
    <w:qFormat/>
    <w:rsid w:val="00050F4E"/>
    <w:pPr>
      <w:jc w:val="center"/>
      <w:outlineLvl w:val="5"/>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50F4E"/>
    <w:rPr>
      <w:rFonts w:ascii="Times New Roman Bold" w:eastAsiaTheme="majorEastAsia" w:hAnsi="Times New Roman Bold" w:cstheme="majorBidi"/>
      <w:b/>
      <w:bCs/>
      <w:smallCaps/>
      <w:sz w:val="24"/>
      <w:szCs w:val="28"/>
      <w:u w:val="single"/>
      <w:lang w:val="de-DE"/>
    </w:rPr>
  </w:style>
  <w:style w:type="character" w:customStyle="1" w:styleId="berschrift2Zchn">
    <w:name w:val="Überschrift 2 Zchn"/>
    <w:basedOn w:val="Absatz-Standardschriftart"/>
    <w:link w:val="berschrift2"/>
    <w:uiPriority w:val="9"/>
    <w:rsid w:val="00050F4E"/>
    <w:rPr>
      <w:rFonts w:ascii="Times New Roman Bold" w:eastAsiaTheme="majorEastAsia" w:hAnsi="Times New Roman Bold" w:cstheme="majorBidi"/>
      <w:b/>
      <w:bCs/>
      <w:sz w:val="24"/>
      <w:szCs w:val="26"/>
      <w:lang w:val="de-DE"/>
    </w:rPr>
  </w:style>
  <w:style w:type="character" w:customStyle="1" w:styleId="berschrift3Zchn">
    <w:name w:val="Überschrift 3 Zchn"/>
    <w:basedOn w:val="Absatz-Standardschriftart"/>
    <w:link w:val="berschrift3"/>
    <w:uiPriority w:val="9"/>
    <w:rsid w:val="00050F4E"/>
    <w:rPr>
      <w:rFonts w:ascii="Times New Roman Bold" w:eastAsiaTheme="majorEastAsia" w:hAnsi="Times New Roman Bold" w:cstheme="majorBidi"/>
      <w:b/>
      <w:bCs/>
      <w:caps/>
      <w:sz w:val="24"/>
      <w:lang w:val="de-DE"/>
    </w:rPr>
  </w:style>
  <w:style w:type="character" w:customStyle="1" w:styleId="berschrift4Zchn">
    <w:name w:val="Überschrift 4 Zchn"/>
    <w:basedOn w:val="Absatz-Standardschriftart"/>
    <w:link w:val="berschrift4"/>
    <w:uiPriority w:val="9"/>
    <w:rsid w:val="00050F4E"/>
    <w:rPr>
      <w:rFonts w:ascii="Times New Roman Bold" w:eastAsiaTheme="majorEastAsia" w:hAnsi="Times New Roman Bold" w:cstheme="majorBidi"/>
      <w:b/>
      <w:bCs/>
      <w:iCs/>
      <w:caps/>
      <w:sz w:val="24"/>
      <w:lang w:val="de-DE"/>
    </w:rPr>
  </w:style>
  <w:style w:type="character" w:customStyle="1" w:styleId="berschrift5Zchn">
    <w:name w:val="Überschrift 5 Zchn"/>
    <w:basedOn w:val="Absatz-Standardschriftart"/>
    <w:link w:val="berschrift5"/>
    <w:uiPriority w:val="9"/>
    <w:rsid w:val="00050F4E"/>
    <w:rPr>
      <w:rFonts w:ascii="Times New Roman" w:eastAsiaTheme="majorEastAsia" w:hAnsi="Times New Roman" w:cstheme="majorBidi"/>
      <w:b/>
      <w:sz w:val="24"/>
      <w:lang w:val="de-DE"/>
    </w:rPr>
  </w:style>
  <w:style w:type="character" w:customStyle="1" w:styleId="berschrift6Zchn">
    <w:name w:val="Überschrift 6 Zchn"/>
    <w:basedOn w:val="Absatz-Standardschriftart"/>
    <w:link w:val="berschrift6"/>
    <w:uiPriority w:val="9"/>
    <w:rsid w:val="00050F4E"/>
    <w:rPr>
      <w:rFonts w:ascii="Times New Roman Bold" w:eastAsiaTheme="majorEastAsia" w:hAnsi="Times New Roman Bold" w:cstheme="majorBidi"/>
      <w:b/>
      <w:bCs/>
      <w:caps/>
      <w:sz w:val="24"/>
      <w:szCs w:val="28"/>
      <w:u w:val="single"/>
      <w:lang w:val="de-DE"/>
    </w:rPr>
  </w:style>
  <w:style w:type="paragraph" w:styleId="Kopfzeile">
    <w:name w:val="header"/>
    <w:basedOn w:val="Standard"/>
    <w:link w:val="KopfzeileZchn"/>
    <w:unhideWhenUsed/>
    <w:rsid w:val="00050F4E"/>
    <w:pPr>
      <w:tabs>
        <w:tab w:val="center" w:pos="4536"/>
        <w:tab w:val="right" w:pos="9072"/>
      </w:tabs>
      <w:spacing w:after="200" w:line="240" w:lineRule="auto"/>
      <w:jc w:val="both"/>
    </w:pPr>
    <w:rPr>
      <w:rFonts w:ascii="Times New Roman" w:hAnsi="Times New Roman"/>
      <w:sz w:val="24"/>
    </w:rPr>
  </w:style>
  <w:style w:type="character" w:customStyle="1" w:styleId="KopfzeileZchn">
    <w:name w:val="Kopfzeile Zchn"/>
    <w:basedOn w:val="Absatz-Standardschriftart"/>
    <w:link w:val="Kopfzeile"/>
    <w:rsid w:val="00050F4E"/>
    <w:rPr>
      <w:rFonts w:ascii="Times New Roman" w:hAnsi="Times New Roman"/>
      <w:sz w:val="24"/>
      <w:lang w:val="de-DE"/>
    </w:rPr>
  </w:style>
  <w:style w:type="paragraph" w:styleId="Fuzeile">
    <w:name w:val="footer"/>
    <w:basedOn w:val="Standard"/>
    <w:link w:val="FuzeileZchn"/>
    <w:uiPriority w:val="99"/>
    <w:unhideWhenUsed/>
    <w:rsid w:val="00050F4E"/>
    <w:pPr>
      <w:tabs>
        <w:tab w:val="center" w:pos="4536"/>
        <w:tab w:val="right" w:pos="9072"/>
      </w:tabs>
      <w:spacing w:after="200" w:line="240" w:lineRule="auto"/>
      <w:jc w:val="both"/>
    </w:pPr>
    <w:rPr>
      <w:rFonts w:ascii="Times New Roman" w:hAnsi="Times New Roman"/>
      <w:sz w:val="24"/>
    </w:rPr>
  </w:style>
  <w:style w:type="character" w:customStyle="1" w:styleId="FuzeileZchn">
    <w:name w:val="Fußzeile Zchn"/>
    <w:basedOn w:val="Absatz-Standardschriftart"/>
    <w:link w:val="Fuzeile"/>
    <w:uiPriority w:val="99"/>
    <w:rsid w:val="00050F4E"/>
    <w:rPr>
      <w:rFonts w:ascii="Times New Roman" w:hAnsi="Times New Roman"/>
      <w:sz w:val="24"/>
      <w:lang w:val="de-DE"/>
    </w:rPr>
  </w:style>
  <w:style w:type="paragraph" w:customStyle="1" w:styleId="Contact">
    <w:name w:val="Contact"/>
    <w:basedOn w:val="Standard"/>
    <w:next w:val="Standard"/>
    <w:rsid w:val="00050F4E"/>
    <w:pPr>
      <w:spacing w:before="480" w:after="20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link w:val="AufzhlungszeichenZchn"/>
    <w:rsid w:val="00050F4E"/>
    <w:pPr>
      <w:numPr>
        <w:numId w:val="1"/>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050F4E"/>
    <w:pPr>
      <w:numPr>
        <w:numId w:val="2"/>
      </w:numPr>
      <w:tabs>
        <w:tab w:val="clear" w:pos="765"/>
        <w:tab w:val="num" w:pos="360"/>
      </w:tabs>
      <w:spacing w:after="240" w:line="240" w:lineRule="auto"/>
      <w:ind w:left="0" w:firstLine="0"/>
      <w:jc w:val="both"/>
    </w:pPr>
    <w:rPr>
      <w:rFonts w:ascii="Times New Roman" w:eastAsia="Times New Roman" w:hAnsi="Times New Roman" w:cs="Times New Roman"/>
      <w:sz w:val="24"/>
      <w:szCs w:val="20"/>
    </w:rPr>
  </w:style>
  <w:style w:type="paragraph" w:styleId="Aufzhlungszeichen2">
    <w:name w:val="List Bullet 2"/>
    <w:basedOn w:val="Standard"/>
    <w:rsid w:val="00050F4E"/>
    <w:pPr>
      <w:numPr>
        <w:numId w:val="3"/>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050F4E"/>
    <w:pPr>
      <w:numPr>
        <w:numId w:val="4"/>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050F4E"/>
    <w:pPr>
      <w:numPr>
        <w:numId w:val="5"/>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050F4E"/>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050F4E"/>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050F4E"/>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050F4E"/>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050F4E"/>
    <w:pPr>
      <w:numPr>
        <w:numId w:val="10"/>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050F4E"/>
    <w:pPr>
      <w:numPr>
        <w:numId w:val="11"/>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050F4E"/>
    <w:pPr>
      <w:numPr>
        <w:numId w:val="12"/>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050F4E"/>
    <w:pPr>
      <w:numPr>
        <w:numId w:val="13"/>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050F4E"/>
    <w:pPr>
      <w:numPr>
        <w:numId w:val="14"/>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050F4E"/>
    <w:pPr>
      <w:numPr>
        <w:numId w:val="15"/>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050F4E"/>
    <w:pPr>
      <w:numPr>
        <w:ilvl w:val="1"/>
        <w:numId w:val="11"/>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050F4E"/>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050F4E"/>
    <w:pPr>
      <w:numPr>
        <w:ilvl w:val="1"/>
        <w:numId w:val="13"/>
      </w:numPr>
      <w:tabs>
        <w:tab w:val="clear" w:pos="2494"/>
        <w:tab w:val="num" w:pos="360"/>
      </w:tabs>
      <w:spacing w:after="240" w:line="240" w:lineRule="auto"/>
      <w:ind w:left="0" w:firstLine="0"/>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050F4E"/>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050F4E"/>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050F4E"/>
    <w:pPr>
      <w:numPr>
        <w:ilvl w:val="2"/>
        <w:numId w:val="11"/>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050F4E"/>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050F4E"/>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050F4E"/>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050F4E"/>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050F4E"/>
    <w:pPr>
      <w:numPr>
        <w:ilvl w:val="3"/>
        <w:numId w:val="11"/>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050F4E"/>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050F4E"/>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050F4E"/>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050F4E"/>
    <w:pPr>
      <w:numPr>
        <w:ilvl w:val="3"/>
        <w:numId w:val="15"/>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autoRedefine/>
    <w:qFormat/>
    <w:rsid w:val="00050F4E"/>
    <w:pPr>
      <w:tabs>
        <w:tab w:val="right" w:leader="dot" w:pos="8789"/>
      </w:tabs>
      <w:spacing w:before="60" w:after="60" w:line="240" w:lineRule="auto"/>
      <w:ind w:left="2126" w:right="567" w:hanging="567"/>
      <w:jc w:val="both"/>
    </w:pPr>
    <w:rPr>
      <w:rFonts w:ascii="Times New Roman" w:eastAsia="Times New Roman" w:hAnsi="Times New Roman" w:cs="Times New Roman"/>
      <w:sz w:val="20"/>
      <w:szCs w:val="20"/>
    </w:rPr>
  </w:style>
  <w:style w:type="paragraph" w:styleId="Inhaltsverzeichnisberschrift">
    <w:name w:val="TOC Heading"/>
    <w:basedOn w:val="Standard"/>
    <w:next w:val="Standard"/>
    <w:uiPriority w:val="39"/>
    <w:qFormat/>
    <w:rsid w:val="00050F4E"/>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autoRedefine/>
    <w:uiPriority w:val="39"/>
    <w:qFormat/>
    <w:rsid w:val="00050F4E"/>
    <w:pPr>
      <w:tabs>
        <w:tab w:val="right" w:leader="dot" w:pos="8789"/>
      </w:tabs>
      <w:spacing w:before="60" w:after="60" w:line="240" w:lineRule="auto"/>
      <w:ind w:left="1559" w:right="567" w:hanging="1559"/>
      <w:jc w:val="both"/>
    </w:pPr>
    <w:rPr>
      <w:rFonts w:ascii="Times New Roman" w:eastAsia="Calibri" w:hAnsi="Times New Roman" w:cs="Times New Roman"/>
      <w:b/>
      <w:caps/>
      <w:noProof/>
      <w:sz w:val="20"/>
      <w:szCs w:val="20"/>
    </w:rPr>
  </w:style>
  <w:style w:type="paragraph" w:styleId="Verzeichnis2">
    <w:name w:val="toc 2"/>
    <w:basedOn w:val="Standard"/>
    <w:next w:val="Standard"/>
    <w:autoRedefine/>
    <w:qFormat/>
    <w:rsid w:val="00050F4E"/>
    <w:pPr>
      <w:tabs>
        <w:tab w:val="left" w:pos="1560"/>
        <w:tab w:val="right" w:leader="dot" w:pos="8789"/>
      </w:tabs>
      <w:spacing w:before="60" w:after="60" w:line="240" w:lineRule="auto"/>
      <w:ind w:left="1502" w:right="567" w:hanging="1077"/>
      <w:jc w:val="both"/>
    </w:pPr>
    <w:rPr>
      <w:rFonts w:ascii="Times New Roman" w:eastAsia="Times New Roman" w:hAnsi="Times New Roman" w:cs="Times New Roman"/>
      <w:b/>
      <w:sz w:val="20"/>
      <w:szCs w:val="20"/>
    </w:rPr>
  </w:style>
  <w:style w:type="paragraph" w:styleId="Verzeichnis3">
    <w:name w:val="toc 3"/>
    <w:basedOn w:val="Standard"/>
    <w:next w:val="Standard"/>
    <w:autoRedefine/>
    <w:qFormat/>
    <w:rsid w:val="00050F4E"/>
    <w:pPr>
      <w:tabs>
        <w:tab w:val="left" w:pos="1559"/>
        <w:tab w:val="left" w:pos="2041"/>
        <w:tab w:val="right" w:leader="dot" w:pos="8789"/>
      </w:tabs>
      <w:spacing w:before="60" w:after="60" w:line="240" w:lineRule="auto"/>
      <w:ind w:left="2297" w:right="567" w:hanging="1588"/>
      <w:jc w:val="both"/>
    </w:pPr>
    <w:rPr>
      <w:rFonts w:ascii="Times New Roman" w:eastAsia="Times New Roman" w:hAnsi="Times New Roman" w:cs="Times New Roman"/>
      <w:sz w:val="20"/>
      <w:szCs w:val="20"/>
    </w:rPr>
  </w:style>
  <w:style w:type="paragraph" w:styleId="Verzeichnis4">
    <w:name w:val="toc 4"/>
    <w:basedOn w:val="Standard"/>
    <w:next w:val="Standard"/>
    <w:qFormat/>
    <w:rsid w:val="00050F4E"/>
    <w:pPr>
      <w:tabs>
        <w:tab w:val="left" w:pos="1559"/>
        <w:tab w:val="right" w:leader="dot" w:pos="8789"/>
      </w:tabs>
      <w:spacing w:before="60" w:after="60" w:line="240" w:lineRule="auto"/>
      <w:ind w:left="2126" w:right="567" w:hanging="992"/>
      <w:jc w:val="both"/>
    </w:pPr>
    <w:rPr>
      <w:rFonts w:ascii="Times New Roman" w:eastAsia="Times New Roman" w:hAnsi="Times New Roman" w:cs="Times New Roman"/>
      <w:sz w:val="20"/>
      <w:szCs w:val="20"/>
    </w:rPr>
  </w:style>
  <w:style w:type="character" w:styleId="Funotenzeichen">
    <w:name w:val="footnote reference"/>
    <w:aliases w:val="Footnote symbol,Times 10 Point,Exposant 3 Point,Footnote number,Footnote Reference Number,Footnote reference number,Footnote Reference Superscript,EN Footnote Reference,note TESI,Voetnootverwijzing,fr,o,FR,FR1,note T, Exposant 3 Point"/>
    <w:link w:val="1"/>
    <w:rsid w:val="00050F4E"/>
    <w:rPr>
      <w:rFonts w:ascii="Times New Roman" w:hAnsi="Times New Roman" w:cs="Times New Roman"/>
      <w:position w:val="4"/>
      <w:sz w:val="20"/>
      <w:vertAlign w:val="superscript"/>
    </w:rPr>
  </w:style>
  <w:style w:type="paragraph" w:styleId="Funotentext">
    <w:name w:val="footnote text"/>
    <w:aliases w:val="Schriftart: 9 pt,Schriftart: 10 pt,Schriftart: 8 pt,WB-Fußnotentext,FoodNote,ft,Footnote text,Footnote,Footnote Text Char1,Footnote Text Char Char,Footnote Text Char1 Char Char,Footnote Text Char Char Char Char,fn,f,Char,Voetnoottekst Char"/>
    <w:basedOn w:val="Standard"/>
    <w:link w:val="FunotentextZchn"/>
    <w:rsid w:val="00050F4E"/>
    <w:pPr>
      <w:spacing w:after="0" w:line="240" w:lineRule="auto"/>
      <w:ind w:left="284" w:hanging="284"/>
      <w:jc w:val="both"/>
    </w:pPr>
    <w:rPr>
      <w:rFonts w:ascii="Times New Roman" w:eastAsia="Times New Roman" w:hAnsi="Times New Roman" w:cs="Times New Roman"/>
      <w:sz w:val="20"/>
      <w:szCs w:val="20"/>
      <w:lang w:eastAsia="zh-CN"/>
    </w:rPr>
  </w:style>
  <w:style w:type="character" w:customStyle="1" w:styleId="FunotentextZchn">
    <w:name w:val="Fußnotentext Zchn"/>
    <w:aliases w:val="Schriftart: 9 pt Zchn,Schriftart: 10 pt Zchn,Schriftart: 8 pt Zchn,WB-Fußnotentext Zchn,FoodNote Zchn,ft Zchn,Footnote text Zchn,Footnote Zchn,Footnote Text Char1 Zchn,Footnote Text Char Char Zchn,Footnote Text Char1 Char Char Zchn"/>
    <w:basedOn w:val="Absatz-Standardschriftart"/>
    <w:link w:val="Funotentext"/>
    <w:rsid w:val="00050F4E"/>
    <w:rPr>
      <w:rFonts w:ascii="Times New Roman" w:eastAsia="Times New Roman" w:hAnsi="Times New Roman" w:cs="Times New Roman"/>
      <w:sz w:val="20"/>
      <w:szCs w:val="20"/>
      <w:lang w:val="de-DE" w:eastAsia="zh-CN"/>
    </w:rPr>
  </w:style>
  <w:style w:type="character" w:styleId="Kommentarzeichen">
    <w:name w:val="annotation reference"/>
    <w:uiPriority w:val="99"/>
    <w:rsid w:val="00050F4E"/>
    <w:rPr>
      <w:rFonts w:cs="Times New Roman"/>
      <w:sz w:val="16"/>
      <w:szCs w:val="16"/>
    </w:rPr>
  </w:style>
  <w:style w:type="paragraph" w:styleId="Kommentartext">
    <w:name w:val="annotation text"/>
    <w:basedOn w:val="Standard"/>
    <w:link w:val="KommentartextZchn"/>
    <w:uiPriority w:val="99"/>
    <w:rsid w:val="00050F4E"/>
    <w:pPr>
      <w:spacing w:after="200" w:line="240" w:lineRule="auto"/>
      <w:jc w:val="both"/>
    </w:pPr>
    <w:rPr>
      <w:rFonts w:ascii="Times New Roman" w:eastAsia="Times New Roman" w:hAnsi="Times New Roman" w:cs="Times New Roman"/>
      <w:sz w:val="20"/>
      <w:szCs w:val="20"/>
      <w:lang w:eastAsia="zh-CN"/>
    </w:rPr>
  </w:style>
  <w:style w:type="character" w:customStyle="1" w:styleId="KommentartextZchn">
    <w:name w:val="Kommentartext Zchn"/>
    <w:basedOn w:val="Absatz-Standardschriftart"/>
    <w:link w:val="Kommentartext"/>
    <w:uiPriority w:val="99"/>
    <w:rsid w:val="00050F4E"/>
    <w:rPr>
      <w:rFonts w:ascii="Times New Roman" w:eastAsia="Times New Roman" w:hAnsi="Times New Roman" w:cs="Times New Roman"/>
      <w:sz w:val="20"/>
      <w:szCs w:val="20"/>
      <w:lang w:val="de-DE" w:eastAsia="zh-CN"/>
    </w:rPr>
  </w:style>
  <w:style w:type="paragraph" w:customStyle="1" w:styleId="Style2">
    <w:name w:val="Style2"/>
    <w:link w:val="Style2Char"/>
    <w:rsid w:val="00050F4E"/>
    <w:pPr>
      <w:spacing w:after="200" w:line="276" w:lineRule="auto"/>
      <w:contextualSpacing/>
      <w:jc w:val="both"/>
    </w:pPr>
    <w:rPr>
      <w:rFonts w:ascii="Times New Roman" w:eastAsia="Calibri" w:hAnsi="Times New Roman" w:cs="Times New Roman"/>
      <w:sz w:val="24"/>
      <w:szCs w:val="20"/>
    </w:rPr>
  </w:style>
  <w:style w:type="character" w:customStyle="1" w:styleId="Style2Char">
    <w:name w:val="Style2 Char"/>
    <w:link w:val="Style2"/>
    <w:rsid w:val="00050F4E"/>
    <w:rPr>
      <w:rFonts w:ascii="Times New Roman" w:eastAsia="Calibri" w:hAnsi="Times New Roman" w:cs="Times New Roman"/>
      <w:sz w:val="24"/>
      <w:szCs w:val="20"/>
      <w:lang w:val="de-DE"/>
    </w:rPr>
  </w:style>
  <w:style w:type="paragraph" w:customStyle="1" w:styleId="ZCom">
    <w:name w:val="Z_Com"/>
    <w:basedOn w:val="Standard"/>
    <w:next w:val="Standard"/>
    <w:uiPriority w:val="99"/>
    <w:rsid w:val="00050F4E"/>
    <w:pPr>
      <w:widowControl w:val="0"/>
      <w:spacing w:after="200" w:line="240" w:lineRule="auto"/>
      <w:ind w:right="85"/>
      <w:jc w:val="both"/>
    </w:pPr>
    <w:rPr>
      <w:rFonts w:ascii="Arial" w:eastAsia="Times New Roman" w:hAnsi="Arial" w:cs="Times New Roman"/>
      <w:snapToGrid w:val="0"/>
      <w:sz w:val="24"/>
      <w:szCs w:val="20"/>
    </w:rPr>
  </w:style>
  <w:style w:type="character" w:styleId="Hyperlink">
    <w:name w:val="Hyperlink"/>
    <w:uiPriority w:val="99"/>
    <w:unhideWhenUsed/>
    <w:qFormat/>
    <w:rsid w:val="00050F4E"/>
    <w:rPr>
      <w:color w:val="0088CC"/>
      <w:u w:val="single"/>
    </w:rPr>
  </w:style>
  <w:style w:type="paragraph" w:customStyle="1" w:styleId="Default">
    <w:name w:val="Default"/>
    <w:rsid w:val="00050F4E"/>
    <w:pPr>
      <w:autoSpaceDE w:val="0"/>
      <w:autoSpaceDN w:val="0"/>
      <w:adjustRightInd w:val="0"/>
      <w:spacing w:after="0" w:line="240" w:lineRule="auto"/>
    </w:pPr>
    <w:rPr>
      <w:rFonts w:ascii="Times New Roman" w:eastAsia="Calibri" w:hAnsi="Times New Roman" w:cs="Times New Roman"/>
      <w:color w:val="000000"/>
      <w:sz w:val="24"/>
      <w:szCs w:val="24"/>
      <w:lang w:eastAsia="en-GB"/>
    </w:rPr>
  </w:style>
  <w:style w:type="paragraph" w:customStyle="1" w:styleId="Style1">
    <w:name w:val="Style1"/>
    <w:link w:val="Style1Char"/>
    <w:rsid w:val="00050F4E"/>
    <w:pPr>
      <w:spacing w:after="200" w:line="276" w:lineRule="auto"/>
      <w:ind w:left="851" w:hanging="360"/>
      <w:contextualSpacing/>
      <w:jc w:val="both"/>
    </w:pPr>
    <w:rPr>
      <w:rFonts w:ascii="Times New Roman" w:eastAsia="Calibri" w:hAnsi="Times New Roman" w:cs="Times New Roman"/>
      <w:sz w:val="24"/>
      <w:szCs w:val="20"/>
    </w:rPr>
  </w:style>
  <w:style w:type="character" w:customStyle="1" w:styleId="Style1Char">
    <w:name w:val="Style1 Char"/>
    <w:link w:val="Style1"/>
    <w:rsid w:val="00050F4E"/>
    <w:rPr>
      <w:rFonts w:ascii="Times New Roman" w:eastAsia="Calibri" w:hAnsi="Times New Roman" w:cs="Times New Roman"/>
      <w:sz w:val="24"/>
      <w:szCs w:val="20"/>
      <w:lang w:val="de-DE"/>
    </w:rPr>
  </w:style>
  <w:style w:type="character" w:customStyle="1" w:styleId="ColorfulList-Accent1Char">
    <w:name w:val="Colorful List - Accent 1 Char"/>
    <w:link w:val="ColorfulList-Accent11"/>
    <w:uiPriority w:val="34"/>
    <w:rsid w:val="00050F4E"/>
    <w:rPr>
      <w:sz w:val="24"/>
      <w:szCs w:val="24"/>
      <w:lang w:eastAsia="en-GB"/>
    </w:rPr>
  </w:style>
  <w:style w:type="paragraph" w:customStyle="1" w:styleId="ColorfulList-Accent11">
    <w:name w:val="Colorful List - Accent 11"/>
    <w:basedOn w:val="Standard"/>
    <w:link w:val="ColorfulList-Accent1Char"/>
    <w:uiPriority w:val="34"/>
    <w:rsid w:val="00050F4E"/>
    <w:pPr>
      <w:spacing w:after="200" w:line="240" w:lineRule="auto"/>
      <w:ind w:left="720"/>
      <w:contextualSpacing/>
      <w:jc w:val="both"/>
    </w:pPr>
    <w:rPr>
      <w:sz w:val="24"/>
      <w:szCs w:val="24"/>
      <w:lang w:eastAsia="en-GB"/>
    </w:rPr>
  </w:style>
  <w:style w:type="character" w:customStyle="1" w:styleId="Corpsdutexte3">
    <w:name w:val="Corps du texte (3)_"/>
    <w:link w:val="Corpsdutexte30"/>
    <w:uiPriority w:val="99"/>
    <w:rsid w:val="00050F4E"/>
    <w:rPr>
      <w:b/>
      <w:bCs/>
      <w:sz w:val="23"/>
      <w:szCs w:val="23"/>
      <w:shd w:val="clear" w:color="auto" w:fill="FFFFFF"/>
    </w:rPr>
  </w:style>
  <w:style w:type="paragraph" w:customStyle="1" w:styleId="Corpsdutexte30">
    <w:name w:val="Corps du texte (3)"/>
    <w:basedOn w:val="Standard"/>
    <w:link w:val="Corpsdutexte3"/>
    <w:uiPriority w:val="99"/>
    <w:rsid w:val="00050F4E"/>
    <w:pPr>
      <w:widowControl w:val="0"/>
      <w:shd w:val="clear" w:color="auto" w:fill="FFFFFF"/>
      <w:spacing w:before="360" w:after="780" w:line="240" w:lineRule="atLeast"/>
      <w:jc w:val="right"/>
    </w:pPr>
    <w:rPr>
      <w:b/>
      <w:bCs/>
      <w:sz w:val="23"/>
      <w:szCs w:val="23"/>
    </w:rPr>
  </w:style>
  <w:style w:type="paragraph" w:styleId="Listenabsatz">
    <w:name w:val="List Paragraph"/>
    <w:basedOn w:val="Standard"/>
    <w:link w:val="ListenabsatzZchn"/>
    <w:uiPriority w:val="34"/>
    <w:qFormat/>
    <w:rsid w:val="00050F4E"/>
    <w:pPr>
      <w:spacing w:after="200" w:line="240" w:lineRule="auto"/>
      <w:ind w:left="720"/>
      <w:jc w:val="both"/>
    </w:pPr>
    <w:rPr>
      <w:rFonts w:ascii="Times New Roman" w:eastAsia="Times New Roman" w:hAnsi="Times New Roman" w:cs="Times New Roman"/>
      <w:sz w:val="24"/>
    </w:rPr>
  </w:style>
  <w:style w:type="character" w:customStyle="1" w:styleId="ListenabsatzZchn">
    <w:name w:val="Listenabsatz Zchn"/>
    <w:link w:val="Listenabsatz"/>
    <w:uiPriority w:val="34"/>
    <w:rsid w:val="00050F4E"/>
    <w:rPr>
      <w:rFonts w:ascii="Times New Roman" w:eastAsia="Times New Roman" w:hAnsi="Times New Roman" w:cs="Times New Roman"/>
      <w:sz w:val="24"/>
      <w:lang w:val="de-DE"/>
    </w:rPr>
  </w:style>
  <w:style w:type="paragraph" w:styleId="Verzeichnis6">
    <w:name w:val="toc 6"/>
    <w:basedOn w:val="Standard"/>
    <w:next w:val="Standard"/>
    <w:autoRedefine/>
    <w:uiPriority w:val="39"/>
    <w:unhideWhenUsed/>
    <w:qFormat/>
    <w:rsid w:val="00050F4E"/>
    <w:pPr>
      <w:tabs>
        <w:tab w:val="right" w:leader="dot" w:pos="8789"/>
      </w:tabs>
      <w:spacing w:before="60" w:after="60" w:line="240" w:lineRule="auto"/>
    </w:pPr>
    <w:rPr>
      <w:rFonts w:ascii="Times New Roman" w:eastAsiaTheme="minorEastAsia" w:hAnsi="Times New Roman"/>
      <w:b/>
      <w:sz w:val="20"/>
      <w:lang w:eastAsia="en-GB"/>
    </w:rPr>
  </w:style>
  <w:style w:type="paragraph" w:styleId="Verzeichnis7">
    <w:name w:val="toc 7"/>
    <w:basedOn w:val="Standard"/>
    <w:next w:val="Standard"/>
    <w:autoRedefine/>
    <w:uiPriority w:val="39"/>
    <w:unhideWhenUsed/>
    <w:rsid w:val="00050F4E"/>
    <w:pPr>
      <w:spacing w:after="100" w:line="276" w:lineRule="auto"/>
      <w:ind w:left="1320"/>
    </w:pPr>
    <w:rPr>
      <w:rFonts w:eastAsiaTheme="minorEastAsia"/>
      <w:lang w:eastAsia="en-GB"/>
    </w:rPr>
  </w:style>
  <w:style w:type="paragraph" w:styleId="Verzeichnis8">
    <w:name w:val="toc 8"/>
    <w:basedOn w:val="Standard"/>
    <w:next w:val="Standard"/>
    <w:autoRedefine/>
    <w:uiPriority w:val="39"/>
    <w:unhideWhenUsed/>
    <w:rsid w:val="00050F4E"/>
    <w:pPr>
      <w:spacing w:after="100" w:line="276" w:lineRule="auto"/>
      <w:ind w:left="1540"/>
    </w:pPr>
    <w:rPr>
      <w:rFonts w:eastAsiaTheme="minorEastAsia"/>
      <w:lang w:eastAsia="en-GB"/>
    </w:rPr>
  </w:style>
  <w:style w:type="paragraph" w:styleId="Verzeichnis9">
    <w:name w:val="toc 9"/>
    <w:basedOn w:val="Standard"/>
    <w:next w:val="Standard"/>
    <w:autoRedefine/>
    <w:uiPriority w:val="39"/>
    <w:unhideWhenUsed/>
    <w:rsid w:val="00050F4E"/>
    <w:pPr>
      <w:spacing w:after="100" w:line="276" w:lineRule="auto"/>
      <w:ind w:left="1760"/>
    </w:pPr>
    <w:rPr>
      <w:rFonts w:eastAsiaTheme="minorEastAsia"/>
      <w:lang w:eastAsia="en-GB"/>
    </w:rPr>
  </w:style>
  <w:style w:type="paragraph" w:styleId="Sprechblasentext">
    <w:name w:val="Balloon Text"/>
    <w:basedOn w:val="Standard"/>
    <w:link w:val="SprechblasentextZchn"/>
    <w:unhideWhenUsed/>
    <w:rsid w:val="00050F4E"/>
    <w:pPr>
      <w:spacing w:after="200" w:line="240" w:lineRule="auto"/>
      <w:jc w:val="both"/>
    </w:pPr>
    <w:rPr>
      <w:rFonts w:ascii="Tahoma" w:hAnsi="Tahoma" w:cs="Tahoma"/>
      <w:sz w:val="16"/>
      <w:szCs w:val="16"/>
    </w:rPr>
  </w:style>
  <w:style w:type="character" w:customStyle="1" w:styleId="SprechblasentextZchn">
    <w:name w:val="Sprechblasentext Zchn"/>
    <w:basedOn w:val="Absatz-Standardschriftart"/>
    <w:link w:val="Sprechblasentext"/>
    <w:rsid w:val="00050F4E"/>
    <w:rPr>
      <w:rFonts w:ascii="Tahoma" w:hAnsi="Tahoma" w:cs="Tahoma"/>
      <w:sz w:val="16"/>
      <w:szCs w:val="16"/>
      <w:lang w:val="de-DE"/>
    </w:rPr>
  </w:style>
  <w:style w:type="paragraph" w:styleId="Kommentarthema">
    <w:name w:val="annotation subject"/>
    <w:basedOn w:val="Kommentartext"/>
    <w:next w:val="Kommentartext"/>
    <w:link w:val="KommentarthemaZchn"/>
    <w:uiPriority w:val="99"/>
    <w:semiHidden/>
    <w:unhideWhenUsed/>
    <w:rsid w:val="00050F4E"/>
    <w:rPr>
      <w:rFonts w:eastAsiaTheme="minorHAnsi" w:cstheme="minorBidi"/>
      <w:b/>
      <w:bCs/>
      <w:lang w:eastAsia="en-US"/>
    </w:rPr>
  </w:style>
  <w:style w:type="character" w:customStyle="1" w:styleId="KommentarthemaZchn">
    <w:name w:val="Kommentarthema Zchn"/>
    <w:basedOn w:val="KommentartextZchn"/>
    <w:link w:val="Kommentarthema"/>
    <w:uiPriority w:val="99"/>
    <w:semiHidden/>
    <w:rsid w:val="00050F4E"/>
    <w:rPr>
      <w:rFonts w:ascii="Times New Roman" w:eastAsia="Times New Roman" w:hAnsi="Times New Roman" w:cs="Times New Roman"/>
      <w:b/>
      <w:bCs/>
      <w:sz w:val="20"/>
      <w:szCs w:val="20"/>
      <w:lang w:val="de-DE" w:eastAsia="zh-CN"/>
    </w:rPr>
  </w:style>
  <w:style w:type="paragraph" w:styleId="berarbeitung">
    <w:name w:val="Revision"/>
    <w:hidden/>
    <w:rsid w:val="00050F4E"/>
    <w:pPr>
      <w:spacing w:after="0" w:line="240" w:lineRule="auto"/>
    </w:pPr>
    <w:rPr>
      <w:rFonts w:ascii="Times New Roman" w:hAnsi="Times New Roman"/>
      <w:sz w:val="24"/>
    </w:rPr>
  </w:style>
  <w:style w:type="paragraph" w:customStyle="1" w:styleId="Annex">
    <w:name w:val="Annex"/>
    <w:basedOn w:val="berschrift6"/>
    <w:qFormat/>
    <w:rsid w:val="00050F4E"/>
    <w:pPr>
      <w:jc w:val="right"/>
    </w:pPr>
    <w:rPr>
      <w:rFonts w:ascii="Times New Roman" w:eastAsia="Times New Roman" w:hAnsi="Times New Roman"/>
      <w:bCs w:val="0"/>
      <w:iCs/>
      <w:caps/>
      <w:color w:val="000000"/>
      <w:lang w:eastAsia="en-GB"/>
    </w:rPr>
  </w:style>
  <w:style w:type="paragraph" w:styleId="Textkrper">
    <w:name w:val="Body Text"/>
    <w:basedOn w:val="Standard"/>
    <w:link w:val="TextkrperZchn"/>
    <w:rsid w:val="00050F4E"/>
    <w:pPr>
      <w:widowControl w:val="0"/>
      <w:spacing w:before="188" w:after="200" w:line="240" w:lineRule="auto"/>
      <w:ind w:left="353"/>
    </w:pPr>
    <w:rPr>
      <w:rFonts w:ascii="Times New Roman" w:eastAsia="Times New Roman" w:hAnsi="Times New Roman"/>
      <w:sz w:val="24"/>
      <w:szCs w:val="24"/>
    </w:rPr>
  </w:style>
  <w:style w:type="character" w:customStyle="1" w:styleId="TextkrperZchn">
    <w:name w:val="Textkörper Zchn"/>
    <w:basedOn w:val="Absatz-Standardschriftart"/>
    <w:link w:val="Textkrper"/>
    <w:rsid w:val="00050F4E"/>
    <w:rPr>
      <w:rFonts w:ascii="Times New Roman" w:eastAsia="Times New Roman" w:hAnsi="Times New Roman"/>
      <w:sz w:val="24"/>
      <w:szCs w:val="24"/>
    </w:rPr>
  </w:style>
  <w:style w:type="paragraph" w:customStyle="1" w:styleId="TableParagraph">
    <w:name w:val="Table Paragraph"/>
    <w:basedOn w:val="Standard"/>
    <w:uiPriority w:val="1"/>
    <w:rsid w:val="00050F4E"/>
    <w:pPr>
      <w:widowControl w:val="0"/>
      <w:spacing w:after="200" w:line="240" w:lineRule="auto"/>
    </w:pPr>
    <w:rPr>
      <w:rFonts w:ascii="Times New Roman" w:hAnsi="Times New Roman"/>
      <w:sz w:val="24"/>
    </w:rPr>
  </w:style>
  <w:style w:type="table" w:styleId="Tabellenraster">
    <w:name w:val="Table Grid"/>
    <w:basedOn w:val="NormaleTabelle"/>
    <w:uiPriority w:val="59"/>
    <w:rsid w:val="00050F4E"/>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3">
    <w:name w:val="CM4+3"/>
    <w:basedOn w:val="Default"/>
    <w:next w:val="Default"/>
    <w:uiPriority w:val="99"/>
    <w:rsid w:val="00050F4E"/>
    <w:rPr>
      <w:rFonts w:ascii="EUAlbertina" w:eastAsiaTheme="minorHAnsi" w:hAnsi="EUAlbertina" w:cstheme="minorBidi"/>
      <w:color w:val="auto"/>
      <w:lang w:eastAsia="en-US"/>
    </w:rPr>
  </w:style>
  <w:style w:type="paragraph" w:customStyle="1" w:styleId="CM1">
    <w:name w:val="CM1"/>
    <w:basedOn w:val="Default"/>
    <w:next w:val="Default"/>
    <w:uiPriority w:val="99"/>
    <w:rsid w:val="00050F4E"/>
    <w:rPr>
      <w:rFonts w:ascii="EUAlbertina" w:eastAsiaTheme="minorHAnsi" w:hAnsi="EUAlbertina" w:cstheme="minorBidi"/>
      <w:color w:val="auto"/>
      <w:lang w:eastAsia="en-US"/>
    </w:rPr>
  </w:style>
  <w:style w:type="paragraph" w:customStyle="1" w:styleId="CM3">
    <w:name w:val="CM3"/>
    <w:basedOn w:val="Default"/>
    <w:next w:val="Default"/>
    <w:uiPriority w:val="99"/>
    <w:rsid w:val="00050F4E"/>
    <w:rPr>
      <w:rFonts w:ascii="EUAlbertina" w:eastAsiaTheme="minorHAnsi" w:hAnsi="EUAlbertina" w:cstheme="minorBidi"/>
      <w:color w:val="auto"/>
      <w:lang w:eastAsia="en-US"/>
    </w:rPr>
  </w:style>
  <w:style w:type="character" w:styleId="Hervorhebung">
    <w:name w:val="Emphasis"/>
    <w:basedOn w:val="Absatz-Standardschriftart"/>
    <w:uiPriority w:val="20"/>
    <w:qFormat/>
    <w:rsid w:val="00050F4E"/>
    <w:rPr>
      <w:i/>
      <w:iCs/>
    </w:rPr>
  </w:style>
  <w:style w:type="character" w:styleId="BesuchterLink">
    <w:name w:val="FollowedHyperlink"/>
    <w:basedOn w:val="Absatz-Standardschriftart"/>
    <w:uiPriority w:val="99"/>
    <w:semiHidden/>
    <w:unhideWhenUsed/>
    <w:rsid w:val="00050F4E"/>
    <w:rPr>
      <w:color w:val="954F72" w:themeColor="followedHyperlink"/>
      <w:u w:val="single"/>
    </w:rPr>
  </w:style>
  <w:style w:type="paragraph" w:customStyle="1" w:styleId="Subarticle">
    <w:name w:val="Subarticle"/>
    <w:basedOn w:val="berschrift5"/>
    <w:link w:val="SubarticleChar"/>
    <w:rsid w:val="00050F4E"/>
    <w:pPr>
      <w:keepNext w:val="0"/>
      <w:keepLines w:val="0"/>
      <w:spacing w:after="0"/>
    </w:pPr>
    <w:rPr>
      <w:rFonts w:eastAsia="Times New Roman" w:cs="Times New Roman"/>
      <w:szCs w:val="24"/>
      <w:lang w:eastAsia="en-GB"/>
    </w:rPr>
  </w:style>
  <w:style w:type="character" w:customStyle="1" w:styleId="SubarticleChar">
    <w:name w:val="Subarticle Char"/>
    <w:link w:val="Subarticle"/>
    <w:rsid w:val="00050F4E"/>
    <w:rPr>
      <w:rFonts w:ascii="Times New Roman" w:eastAsia="Times New Roman" w:hAnsi="Times New Roman" w:cs="Times New Roman"/>
      <w:b/>
      <w:sz w:val="24"/>
      <w:szCs w:val="24"/>
      <w:lang w:val="de-DE" w:eastAsia="en-GB"/>
    </w:rPr>
  </w:style>
  <w:style w:type="paragraph" w:customStyle="1" w:styleId="Article">
    <w:name w:val="Article"/>
    <w:basedOn w:val="berschrift4"/>
    <w:link w:val="ArticleChar"/>
    <w:rsid w:val="00050F4E"/>
    <w:pPr>
      <w:keepLines w:val="0"/>
      <w:spacing w:after="0"/>
    </w:pPr>
    <w:rPr>
      <w:rFonts w:eastAsia="Times New Roman" w:cs="Times New Roman"/>
      <w:iCs w:val="0"/>
      <w:szCs w:val="24"/>
    </w:rPr>
  </w:style>
  <w:style w:type="character" w:customStyle="1" w:styleId="ArticleChar">
    <w:name w:val="Article Char"/>
    <w:link w:val="Article"/>
    <w:rsid w:val="00050F4E"/>
    <w:rPr>
      <w:rFonts w:ascii="Times New Roman Bold" w:eastAsia="Times New Roman" w:hAnsi="Times New Roman Bold" w:cs="Times New Roman"/>
      <w:b/>
      <w:bCs/>
      <w:caps/>
      <w:sz w:val="24"/>
      <w:szCs w:val="24"/>
      <w:lang w:val="de-DE"/>
    </w:rPr>
  </w:style>
  <w:style w:type="character" w:styleId="Fett">
    <w:name w:val="Strong"/>
    <w:uiPriority w:val="22"/>
    <w:qFormat/>
    <w:rsid w:val="00050F4E"/>
    <w:rPr>
      <w:b/>
      <w:bCs/>
    </w:rPr>
  </w:style>
  <w:style w:type="paragraph" w:customStyle="1" w:styleId="1">
    <w:name w:val="1"/>
    <w:basedOn w:val="Standard"/>
    <w:link w:val="Funotenzeichen"/>
    <w:qFormat/>
    <w:rsid w:val="00050F4E"/>
    <w:pPr>
      <w:spacing w:line="240" w:lineRule="exact"/>
      <w:jc w:val="both"/>
    </w:pPr>
    <w:rPr>
      <w:rFonts w:ascii="Times New Roman" w:hAnsi="Times New Roman" w:cs="Times New Roman"/>
      <w:position w:val="4"/>
      <w:sz w:val="20"/>
      <w:vertAlign w:val="superscript"/>
    </w:rPr>
  </w:style>
  <w:style w:type="paragraph" w:customStyle="1" w:styleId="Standard1">
    <w:name w:val="Standard1"/>
    <w:rsid w:val="00050F4E"/>
    <w:pPr>
      <w:tabs>
        <w:tab w:val="left" w:pos="720"/>
      </w:tabs>
      <w:suppressAutoHyphens/>
      <w:spacing w:after="200" w:line="276" w:lineRule="auto"/>
    </w:pPr>
    <w:rPr>
      <w:rFonts w:ascii="Calibri" w:eastAsia="Calibri" w:hAnsi="Calibri" w:cs="Times New Roman"/>
    </w:rPr>
  </w:style>
  <w:style w:type="paragraph" w:styleId="StandardWeb">
    <w:name w:val="Normal (Web)"/>
    <w:basedOn w:val="Standard"/>
    <w:unhideWhenUsed/>
    <w:rsid w:val="00050F4E"/>
    <w:pPr>
      <w:spacing w:after="200" w:line="240" w:lineRule="auto"/>
      <w:jc w:val="both"/>
    </w:pPr>
    <w:rPr>
      <w:rFonts w:ascii="Times New Roman" w:hAnsi="Times New Roman" w:cs="Times New Roman"/>
      <w:sz w:val="24"/>
      <w:szCs w:val="24"/>
    </w:rPr>
  </w:style>
  <w:style w:type="table" w:customStyle="1" w:styleId="TableGrid1">
    <w:name w:val="Table Grid1"/>
    <w:basedOn w:val="NormaleTabelle"/>
    <w:next w:val="Tabellenraster"/>
    <w:uiPriority w:val="59"/>
    <w:rsid w:val="00050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Default"/>
    <w:next w:val="Default"/>
    <w:uiPriority w:val="99"/>
    <w:rsid w:val="00050F4E"/>
    <w:rPr>
      <w:rFonts w:ascii="EUAlbertina" w:eastAsia="Times New Roman" w:hAnsi="EUAlbertina"/>
      <w:color w:val="auto"/>
      <w:lang w:eastAsia="en-US"/>
    </w:rPr>
  </w:style>
  <w:style w:type="paragraph" w:customStyle="1" w:styleId="Annex2">
    <w:name w:val="Annex2"/>
    <w:basedOn w:val="berschrift6"/>
    <w:rsid w:val="00050F4E"/>
  </w:style>
  <w:style w:type="numbering" w:customStyle="1" w:styleId="NoList1">
    <w:name w:val="No List1"/>
    <w:next w:val="KeineListe"/>
    <w:uiPriority w:val="99"/>
    <w:semiHidden/>
    <w:unhideWhenUsed/>
    <w:rsid w:val="00050F4E"/>
  </w:style>
  <w:style w:type="table" w:customStyle="1" w:styleId="TableGrid2">
    <w:name w:val="Table Grid2"/>
    <w:basedOn w:val="NormaleTabelle"/>
    <w:next w:val="Tabellenraster"/>
    <w:uiPriority w:val="59"/>
    <w:rsid w:val="00050F4E"/>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NormaleTabelle"/>
    <w:next w:val="Tabellenraster"/>
    <w:uiPriority w:val="59"/>
    <w:rsid w:val="00050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bildungsverzeichnis">
    <w:name w:val="table of figures"/>
    <w:basedOn w:val="Standard"/>
    <w:next w:val="Standard"/>
    <w:uiPriority w:val="99"/>
    <w:semiHidden/>
    <w:unhideWhenUsed/>
    <w:rsid w:val="00050F4E"/>
    <w:pPr>
      <w:spacing w:after="0" w:line="240" w:lineRule="auto"/>
      <w:jc w:val="both"/>
    </w:pPr>
    <w:rPr>
      <w:rFonts w:ascii="Times New Roman" w:hAnsi="Times New Roman"/>
      <w:sz w:val="24"/>
    </w:rPr>
  </w:style>
  <w:style w:type="numbering" w:customStyle="1" w:styleId="NoList2">
    <w:name w:val="No List2"/>
    <w:next w:val="KeineListe"/>
    <w:uiPriority w:val="99"/>
    <w:semiHidden/>
    <w:unhideWhenUsed/>
    <w:rsid w:val="00050F4E"/>
  </w:style>
  <w:style w:type="table" w:customStyle="1" w:styleId="TableGrid3">
    <w:name w:val="Table Grid3"/>
    <w:basedOn w:val="NormaleTabelle"/>
    <w:next w:val="Tabellenraster"/>
    <w:uiPriority w:val="59"/>
    <w:rsid w:val="00050F4E"/>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NormaleTabelle"/>
    <w:next w:val="Tabellenraster"/>
    <w:uiPriority w:val="59"/>
    <w:rsid w:val="00050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KeineListe"/>
    <w:uiPriority w:val="99"/>
    <w:semiHidden/>
    <w:unhideWhenUsed/>
    <w:rsid w:val="00050F4E"/>
  </w:style>
  <w:style w:type="table" w:customStyle="1" w:styleId="TableGrid21">
    <w:name w:val="Table Grid21"/>
    <w:basedOn w:val="NormaleTabelle"/>
    <w:next w:val="Tabellenraster"/>
    <w:uiPriority w:val="59"/>
    <w:rsid w:val="00050F4E"/>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NormaleTabelle"/>
    <w:next w:val="Tabellenraster"/>
    <w:uiPriority w:val="59"/>
    <w:rsid w:val="00050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
    <w:name w:val="Body text|1_"/>
    <w:basedOn w:val="Absatz-Standardschriftart"/>
    <w:link w:val="Bodytext10"/>
    <w:rsid w:val="00050F4E"/>
  </w:style>
  <w:style w:type="paragraph" w:customStyle="1" w:styleId="Bodytext10">
    <w:name w:val="Body text|1"/>
    <w:basedOn w:val="Standard"/>
    <w:link w:val="Bodytext1"/>
    <w:rsid w:val="00050F4E"/>
    <w:pPr>
      <w:widowControl w:val="0"/>
      <w:spacing w:after="180" w:line="240" w:lineRule="auto"/>
    </w:pPr>
  </w:style>
  <w:style w:type="character" w:customStyle="1" w:styleId="WW8Num10z3">
    <w:name w:val="WW8Num10z3"/>
    <w:rsid w:val="00050F4E"/>
    <w:rPr>
      <w:rFonts w:ascii="Symbol" w:hAnsi="Symbol" w:cs="Symbol" w:hint="default"/>
    </w:rPr>
  </w:style>
  <w:style w:type="paragraph" w:customStyle="1" w:styleId="paragraph">
    <w:name w:val="paragraph"/>
    <w:basedOn w:val="Standard"/>
    <w:link w:val="paragraphChar"/>
    <w:qFormat/>
    <w:rsid w:val="00050F4E"/>
    <w:pPr>
      <w:spacing w:after="0" w:line="240" w:lineRule="auto"/>
      <w:jc w:val="both"/>
    </w:pPr>
    <w:rPr>
      <w:rFonts w:ascii="Times New Roman" w:eastAsia="Times New Roman" w:hAnsi="Times New Roman" w:cs="Times New Roman"/>
      <w:snapToGrid w:val="0"/>
      <w:sz w:val="24"/>
      <w:szCs w:val="24"/>
      <w:lang w:eastAsia="en-GB"/>
    </w:rPr>
  </w:style>
  <w:style w:type="character" w:customStyle="1" w:styleId="paragraphChar">
    <w:name w:val="paragraph Char"/>
    <w:link w:val="paragraph"/>
    <w:rsid w:val="00050F4E"/>
    <w:rPr>
      <w:rFonts w:ascii="Times New Roman" w:eastAsia="Times New Roman" w:hAnsi="Times New Roman" w:cs="Times New Roman"/>
      <w:snapToGrid w:val="0"/>
      <w:sz w:val="24"/>
      <w:szCs w:val="24"/>
      <w:lang w:val="de-DE" w:eastAsia="en-GB"/>
    </w:rPr>
  </w:style>
  <w:style w:type="character" w:customStyle="1" w:styleId="Footnote1">
    <w:name w:val="Footnote|1_"/>
    <w:basedOn w:val="Absatz-Standardschriftart"/>
    <w:link w:val="Footnote10"/>
    <w:rsid w:val="00050F4E"/>
    <w:rPr>
      <w:sz w:val="20"/>
      <w:szCs w:val="20"/>
    </w:rPr>
  </w:style>
  <w:style w:type="character" w:customStyle="1" w:styleId="Other1">
    <w:name w:val="Other|1_"/>
    <w:basedOn w:val="Absatz-Standardschriftart"/>
    <w:link w:val="Other10"/>
    <w:rsid w:val="00050F4E"/>
  </w:style>
  <w:style w:type="character" w:customStyle="1" w:styleId="Headerorfooter2">
    <w:name w:val="Header or footer|2_"/>
    <w:basedOn w:val="Absatz-Standardschriftart"/>
    <w:link w:val="Headerorfooter20"/>
    <w:rsid w:val="00050F4E"/>
    <w:rPr>
      <w:sz w:val="20"/>
      <w:szCs w:val="20"/>
    </w:rPr>
  </w:style>
  <w:style w:type="character" w:customStyle="1" w:styleId="Heading31">
    <w:name w:val="Heading #3|1_"/>
    <w:basedOn w:val="Absatz-Standardschriftart"/>
    <w:link w:val="Heading310"/>
    <w:rsid w:val="00050F4E"/>
    <w:rPr>
      <w:b/>
      <w:bCs/>
    </w:rPr>
  </w:style>
  <w:style w:type="character" w:customStyle="1" w:styleId="Bodytext2">
    <w:name w:val="Body text|2_"/>
    <w:basedOn w:val="Absatz-Standardschriftart"/>
    <w:link w:val="Bodytext20"/>
    <w:rsid w:val="00050F4E"/>
    <w:rPr>
      <w:sz w:val="20"/>
      <w:szCs w:val="20"/>
    </w:rPr>
  </w:style>
  <w:style w:type="paragraph" w:customStyle="1" w:styleId="Footnote10">
    <w:name w:val="Footnote|1"/>
    <w:basedOn w:val="Standard"/>
    <w:link w:val="Footnote1"/>
    <w:rsid w:val="00050F4E"/>
    <w:pPr>
      <w:widowControl w:val="0"/>
      <w:spacing w:after="0" w:line="240" w:lineRule="auto"/>
      <w:ind w:left="380"/>
    </w:pPr>
    <w:rPr>
      <w:sz w:val="20"/>
      <w:szCs w:val="20"/>
    </w:rPr>
  </w:style>
  <w:style w:type="paragraph" w:customStyle="1" w:styleId="Other10">
    <w:name w:val="Other|1"/>
    <w:basedOn w:val="Standard"/>
    <w:link w:val="Other1"/>
    <w:rsid w:val="00050F4E"/>
    <w:pPr>
      <w:widowControl w:val="0"/>
      <w:spacing w:after="180" w:line="240" w:lineRule="auto"/>
    </w:pPr>
  </w:style>
  <w:style w:type="paragraph" w:customStyle="1" w:styleId="Headerorfooter20">
    <w:name w:val="Header or footer|2"/>
    <w:basedOn w:val="Standard"/>
    <w:link w:val="Headerorfooter2"/>
    <w:rsid w:val="00050F4E"/>
    <w:pPr>
      <w:widowControl w:val="0"/>
      <w:spacing w:after="0" w:line="240" w:lineRule="auto"/>
    </w:pPr>
    <w:rPr>
      <w:sz w:val="20"/>
      <w:szCs w:val="20"/>
    </w:rPr>
  </w:style>
  <w:style w:type="paragraph" w:customStyle="1" w:styleId="Heading310">
    <w:name w:val="Heading #3|1"/>
    <w:basedOn w:val="Standard"/>
    <w:link w:val="Heading31"/>
    <w:rsid w:val="00050F4E"/>
    <w:pPr>
      <w:widowControl w:val="0"/>
      <w:spacing w:after="180" w:line="240" w:lineRule="auto"/>
      <w:outlineLvl w:val="2"/>
    </w:pPr>
    <w:rPr>
      <w:b/>
      <w:bCs/>
    </w:rPr>
  </w:style>
  <w:style w:type="paragraph" w:customStyle="1" w:styleId="Bodytext20">
    <w:name w:val="Body text|2"/>
    <w:basedOn w:val="Standard"/>
    <w:link w:val="Bodytext2"/>
    <w:rsid w:val="00050F4E"/>
    <w:pPr>
      <w:widowControl w:val="0"/>
      <w:spacing w:after="100" w:line="240" w:lineRule="auto"/>
    </w:pPr>
    <w:rPr>
      <w:sz w:val="20"/>
      <w:szCs w:val="20"/>
    </w:rPr>
  </w:style>
  <w:style w:type="character" w:customStyle="1" w:styleId="Heading41">
    <w:name w:val="Heading #4|1_"/>
    <w:basedOn w:val="Absatz-Standardschriftart"/>
    <w:link w:val="Heading410"/>
    <w:rsid w:val="00050F4E"/>
    <w:rPr>
      <w:b/>
      <w:bCs/>
    </w:rPr>
  </w:style>
  <w:style w:type="paragraph" w:customStyle="1" w:styleId="Heading410">
    <w:name w:val="Heading #4|1"/>
    <w:basedOn w:val="Standard"/>
    <w:link w:val="Heading41"/>
    <w:rsid w:val="00050F4E"/>
    <w:pPr>
      <w:widowControl w:val="0"/>
      <w:spacing w:after="180" w:line="240" w:lineRule="auto"/>
      <w:outlineLvl w:val="3"/>
    </w:pPr>
    <w:rPr>
      <w:b/>
      <w:bCs/>
    </w:rPr>
  </w:style>
  <w:style w:type="character" w:customStyle="1" w:styleId="Headerorfooter1">
    <w:name w:val="Header or footer|1_"/>
    <w:basedOn w:val="Absatz-Standardschriftart"/>
    <w:link w:val="Headerorfooter10"/>
    <w:rsid w:val="00050F4E"/>
    <w:rPr>
      <w:sz w:val="20"/>
      <w:szCs w:val="20"/>
    </w:rPr>
  </w:style>
  <w:style w:type="paragraph" w:customStyle="1" w:styleId="Headerorfooter10">
    <w:name w:val="Header or footer|1"/>
    <w:basedOn w:val="Standard"/>
    <w:link w:val="Headerorfooter1"/>
    <w:rsid w:val="00050F4E"/>
    <w:pPr>
      <w:widowControl w:val="0"/>
      <w:spacing w:after="0" w:line="240" w:lineRule="auto"/>
      <w:jc w:val="right"/>
    </w:pPr>
    <w:rPr>
      <w:sz w:val="20"/>
      <w:szCs w:val="20"/>
    </w:rPr>
  </w:style>
  <w:style w:type="character" w:customStyle="1" w:styleId="Tablecaption1">
    <w:name w:val="Table caption|1_"/>
    <w:basedOn w:val="Absatz-Standardschriftart"/>
    <w:link w:val="Tablecaption10"/>
    <w:rsid w:val="00050F4E"/>
    <w:rPr>
      <w:rFonts w:ascii="Arial" w:eastAsia="Arial" w:hAnsi="Arial" w:cs="Arial"/>
      <w:b/>
      <w:bCs/>
      <w:sz w:val="8"/>
      <w:szCs w:val="8"/>
    </w:rPr>
  </w:style>
  <w:style w:type="paragraph" w:customStyle="1" w:styleId="Tablecaption10">
    <w:name w:val="Table caption|1"/>
    <w:basedOn w:val="Standard"/>
    <w:link w:val="Tablecaption1"/>
    <w:rsid w:val="00050F4E"/>
    <w:pPr>
      <w:widowControl w:val="0"/>
      <w:spacing w:after="0" w:line="240" w:lineRule="auto"/>
    </w:pPr>
    <w:rPr>
      <w:rFonts w:ascii="Arial" w:eastAsia="Arial" w:hAnsi="Arial" w:cs="Arial"/>
      <w:b/>
      <w:bCs/>
      <w:sz w:val="8"/>
      <w:szCs w:val="8"/>
    </w:rPr>
  </w:style>
  <w:style w:type="character" w:customStyle="1" w:styleId="Heading11">
    <w:name w:val="Heading #1|1_"/>
    <w:basedOn w:val="Absatz-Standardschriftart"/>
    <w:link w:val="Heading110"/>
    <w:rsid w:val="00050F4E"/>
    <w:rPr>
      <w:rFonts w:ascii="EC Square Sans Pro Light" w:eastAsia="EC Square Sans Pro Light" w:hAnsi="EC Square Sans Pro Light" w:cs="EC Square Sans Pro Light"/>
      <w:b/>
      <w:bCs/>
      <w:sz w:val="48"/>
      <w:szCs w:val="48"/>
    </w:rPr>
  </w:style>
  <w:style w:type="character" w:customStyle="1" w:styleId="Heading21">
    <w:name w:val="Heading #2|1_"/>
    <w:basedOn w:val="Absatz-Standardschriftart"/>
    <w:link w:val="Heading210"/>
    <w:rsid w:val="00050F4E"/>
    <w:rPr>
      <w:rFonts w:ascii="EC Square Sans Pro Light" w:eastAsia="EC Square Sans Pro Light" w:hAnsi="EC Square Sans Pro Light" w:cs="EC Square Sans Pro Light"/>
      <w:b/>
      <w:bCs/>
      <w:sz w:val="30"/>
      <w:szCs w:val="30"/>
    </w:rPr>
  </w:style>
  <w:style w:type="character" w:customStyle="1" w:styleId="Picturecaption1">
    <w:name w:val="Picture caption|1_"/>
    <w:basedOn w:val="Absatz-Standardschriftart"/>
    <w:link w:val="Picturecaption10"/>
    <w:rsid w:val="00050F4E"/>
    <w:rPr>
      <w:sz w:val="16"/>
      <w:szCs w:val="16"/>
    </w:rPr>
  </w:style>
  <w:style w:type="character" w:customStyle="1" w:styleId="Tableofcontents1">
    <w:name w:val="Table of contents|1_"/>
    <w:basedOn w:val="Absatz-Standardschriftart"/>
    <w:link w:val="Tableofcontents10"/>
    <w:rsid w:val="00050F4E"/>
    <w:rPr>
      <w:sz w:val="20"/>
      <w:szCs w:val="20"/>
    </w:rPr>
  </w:style>
  <w:style w:type="character" w:customStyle="1" w:styleId="Bodytext4">
    <w:name w:val="Body text|4_"/>
    <w:basedOn w:val="Absatz-Standardschriftart"/>
    <w:link w:val="Bodytext40"/>
    <w:rsid w:val="00050F4E"/>
    <w:rPr>
      <w:sz w:val="16"/>
      <w:szCs w:val="16"/>
    </w:rPr>
  </w:style>
  <w:style w:type="character" w:customStyle="1" w:styleId="Bodytext5">
    <w:name w:val="Body text|5_"/>
    <w:basedOn w:val="Absatz-Standardschriftart"/>
    <w:link w:val="Bodytext50"/>
    <w:rsid w:val="00050F4E"/>
    <w:rPr>
      <w:sz w:val="10"/>
      <w:szCs w:val="10"/>
    </w:rPr>
  </w:style>
  <w:style w:type="character" w:customStyle="1" w:styleId="Bodytext3">
    <w:name w:val="Body text|3_"/>
    <w:basedOn w:val="Absatz-Standardschriftart"/>
    <w:link w:val="Bodytext30"/>
    <w:rsid w:val="00050F4E"/>
    <w:rPr>
      <w:sz w:val="18"/>
      <w:szCs w:val="18"/>
    </w:rPr>
  </w:style>
  <w:style w:type="character" w:customStyle="1" w:styleId="Bodytext6">
    <w:name w:val="Body text|6_"/>
    <w:basedOn w:val="Absatz-Standardschriftart"/>
    <w:link w:val="Bodytext60"/>
    <w:rsid w:val="00050F4E"/>
    <w:rPr>
      <w:sz w:val="13"/>
      <w:szCs w:val="13"/>
    </w:rPr>
  </w:style>
  <w:style w:type="paragraph" w:customStyle="1" w:styleId="Heading110">
    <w:name w:val="Heading #1|1"/>
    <w:basedOn w:val="Standard"/>
    <w:link w:val="Heading11"/>
    <w:rsid w:val="00050F4E"/>
    <w:pPr>
      <w:widowControl w:val="0"/>
      <w:spacing w:after="520" w:line="240" w:lineRule="auto"/>
      <w:jc w:val="center"/>
      <w:outlineLvl w:val="0"/>
    </w:pPr>
    <w:rPr>
      <w:rFonts w:ascii="EC Square Sans Pro Light" w:eastAsia="EC Square Sans Pro Light" w:hAnsi="EC Square Sans Pro Light" w:cs="EC Square Sans Pro Light"/>
      <w:b/>
      <w:bCs/>
      <w:sz w:val="48"/>
      <w:szCs w:val="48"/>
    </w:rPr>
  </w:style>
  <w:style w:type="paragraph" w:customStyle="1" w:styleId="Heading210">
    <w:name w:val="Heading #2|1"/>
    <w:basedOn w:val="Standard"/>
    <w:link w:val="Heading21"/>
    <w:rsid w:val="00050F4E"/>
    <w:pPr>
      <w:widowControl w:val="0"/>
      <w:spacing w:after="1840" w:line="240" w:lineRule="auto"/>
      <w:jc w:val="center"/>
      <w:outlineLvl w:val="1"/>
    </w:pPr>
    <w:rPr>
      <w:rFonts w:ascii="EC Square Sans Pro Light" w:eastAsia="EC Square Sans Pro Light" w:hAnsi="EC Square Sans Pro Light" w:cs="EC Square Sans Pro Light"/>
      <w:b/>
      <w:bCs/>
      <w:sz w:val="30"/>
      <w:szCs w:val="30"/>
    </w:rPr>
  </w:style>
  <w:style w:type="paragraph" w:customStyle="1" w:styleId="Picturecaption10">
    <w:name w:val="Picture caption|1"/>
    <w:basedOn w:val="Standard"/>
    <w:link w:val="Picturecaption1"/>
    <w:rsid w:val="00050F4E"/>
    <w:pPr>
      <w:widowControl w:val="0"/>
      <w:spacing w:after="0" w:line="240" w:lineRule="auto"/>
    </w:pPr>
    <w:rPr>
      <w:sz w:val="16"/>
      <w:szCs w:val="16"/>
    </w:rPr>
  </w:style>
  <w:style w:type="paragraph" w:customStyle="1" w:styleId="Tableofcontents10">
    <w:name w:val="Table of contents|1"/>
    <w:basedOn w:val="Standard"/>
    <w:link w:val="Tableofcontents1"/>
    <w:rsid w:val="00050F4E"/>
    <w:pPr>
      <w:widowControl w:val="0"/>
      <w:spacing w:after="40" w:line="240" w:lineRule="auto"/>
      <w:ind w:left="1580"/>
    </w:pPr>
    <w:rPr>
      <w:sz w:val="20"/>
      <w:szCs w:val="20"/>
    </w:rPr>
  </w:style>
  <w:style w:type="paragraph" w:customStyle="1" w:styleId="Bodytext40">
    <w:name w:val="Body text|4"/>
    <w:basedOn w:val="Standard"/>
    <w:link w:val="Bodytext4"/>
    <w:rsid w:val="00050F4E"/>
    <w:pPr>
      <w:widowControl w:val="0"/>
      <w:spacing w:after="0" w:line="228" w:lineRule="auto"/>
      <w:ind w:left="740"/>
    </w:pPr>
    <w:rPr>
      <w:sz w:val="16"/>
      <w:szCs w:val="16"/>
    </w:rPr>
  </w:style>
  <w:style w:type="paragraph" w:customStyle="1" w:styleId="Bodytext50">
    <w:name w:val="Body text|5"/>
    <w:basedOn w:val="Standard"/>
    <w:link w:val="Bodytext5"/>
    <w:rsid w:val="00050F4E"/>
    <w:pPr>
      <w:widowControl w:val="0"/>
      <w:spacing w:after="0" w:line="240" w:lineRule="auto"/>
    </w:pPr>
    <w:rPr>
      <w:sz w:val="10"/>
      <w:szCs w:val="10"/>
    </w:rPr>
  </w:style>
  <w:style w:type="paragraph" w:customStyle="1" w:styleId="Bodytext30">
    <w:name w:val="Body text|3"/>
    <w:basedOn w:val="Standard"/>
    <w:link w:val="Bodytext3"/>
    <w:rsid w:val="00050F4E"/>
    <w:pPr>
      <w:widowControl w:val="0"/>
      <w:spacing w:after="100" w:line="240" w:lineRule="auto"/>
      <w:ind w:left="1100"/>
    </w:pPr>
    <w:rPr>
      <w:sz w:val="18"/>
      <w:szCs w:val="18"/>
    </w:rPr>
  </w:style>
  <w:style w:type="paragraph" w:customStyle="1" w:styleId="Bodytext60">
    <w:name w:val="Body text|6"/>
    <w:basedOn w:val="Standard"/>
    <w:link w:val="Bodytext6"/>
    <w:rsid w:val="00050F4E"/>
    <w:pPr>
      <w:widowControl w:val="0"/>
      <w:spacing w:after="0" w:line="240" w:lineRule="auto"/>
    </w:pPr>
    <w:rPr>
      <w:sz w:val="13"/>
      <w:szCs w:val="13"/>
    </w:rPr>
  </w:style>
  <w:style w:type="paragraph" w:customStyle="1" w:styleId="ZDGName">
    <w:name w:val="Z_DGName"/>
    <w:basedOn w:val="Standard"/>
    <w:uiPriority w:val="99"/>
    <w:rsid w:val="00050F4E"/>
    <w:pPr>
      <w:widowControl w:val="0"/>
      <w:spacing w:before="100" w:beforeAutospacing="1" w:after="100" w:afterAutospacing="1" w:line="240" w:lineRule="auto"/>
      <w:ind w:right="85"/>
      <w:jc w:val="both"/>
    </w:pPr>
    <w:rPr>
      <w:rFonts w:ascii="Arial" w:eastAsia="Times New Roman" w:hAnsi="Arial" w:cs="Times New Roman"/>
      <w:snapToGrid w:val="0"/>
      <w:sz w:val="16"/>
      <w:szCs w:val="20"/>
    </w:rPr>
  </w:style>
  <w:style w:type="character" w:customStyle="1" w:styleId="Voetnoottekens">
    <w:name w:val="Voetnoottekens"/>
    <w:rsid w:val="00050F4E"/>
    <w:rPr>
      <w:vertAlign w:val="superscript"/>
    </w:rPr>
  </w:style>
  <w:style w:type="character" w:customStyle="1" w:styleId="markedcontent">
    <w:name w:val="markedcontent"/>
    <w:basedOn w:val="Absatz-Standardschriftart"/>
    <w:rsid w:val="00050F4E"/>
  </w:style>
  <w:style w:type="numbering" w:customStyle="1" w:styleId="NoList3">
    <w:name w:val="No List3"/>
    <w:next w:val="KeineListe"/>
    <w:uiPriority w:val="99"/>
    <w:semiHidden/>
    <w:unhideWhenUsed/>
    <w:rsid w:val="00050F4E"/>
  </w:style>
  <w:style w:type="character" w:customStyle="1" w:styleId="FootnoteReference1">
    <w:name w:val="Footnote Reference1"/>
    <w:rsid w:val="00050F4E"/>
    <w:rPr>
      <w:vertAlign w:val="superscript"/>
    </w:rPr>
  </w:style>
  <w:style w:type="character" w:customStyle="1" w:styleId="CommentReference1">
    <w:name w:val="Comment Reference1"/>
    <w:rsid w:val="00050F4E"/>
    <w:rPr>
      <w:sz w:val="16"/>
      <w:szCs w:val="16"/>
    </w:rPr>
  </w:style>
  <w:style w:type="character" w:customStyle="1" w:styleId="ListLabel1">
    <w:name w:val="ListLabel 1"/>
    <w:rsid w:val="00050F4E"/>
    <w:rPr>
      <w:rFonts w:cs="Courier New"/>
    </w:rPr>
  </w:style>
  <w:style w:type="character" w:customStyle="1" w:styleId="ListLabel2">
    <w:name w:val="ListLabel 2"/>
    <w:rsid w:val="00050F4E"/>
    <w:rPr>
      <w:rFonts w:eastAsia="Calibri" w:cs="Calibri"/>
    </w:rPr>
  </w:style>
  <w:style w:type="character" w:customStyle="1" w:styleId="ListLabel3">
    <w:name w:val="ListLabel 3"/>
    <w:rsid w:val="00050F4E"/>
    <w:rPr>
      <w:sz w:val="24"/>
      <w:szCs w:val="24"/>
    </w:rPr>
  </w:style>
  <w:style w:type="character" w:customStyle="1" w:styleId="Caracteresdenotaalpie">
    <w:name w:val="Caracteres de nota al pie"/>
    <w:rsid w:val="00050F4E"/>
  </w:style>
  <w:style w:type="character" w:styleId="Endnotenzeichen">
    <w:name w:val="endnote reference"/>
    <w:rsid w:val="00050F4E"/>
    <w:rPr>
      <w:vertAlign w:val="superscript"/>
    </w:rPr>
  </w:style>
  <w:style w:type="character" w:customStyle="1" w:styleId="Caracteresdenotafinal">
    <w:name w:val="Caracteres de nota final"/>
    <w:rsid w:val="00050F4E"/>
  </w:style>
  <w:style w:type="paragraph" w:customStyle="1" w:styleId="Encabezado">
    <w:name w:val="Encabezado"/>
    <w:basedOn w:val="Standard"/>
    <w:next w:val="Textkrper"/>
    <w:rsid w:val="00050F4E"/>
    <w:pPr>
      <w:keepNext/>
      <w:suppressAutoHyphens/>
      <w:spacing w:before="240" w:after="120" w:line="276" w:lineRule="auto"/>
    </w:pPr>
    <w:rPr>
      <w:rFonts w:ascii="Arial" w:eastAsia="Microsoft YaHei" w:hAnsi="Arial" w:cs="Mangal"/>
      <w:sz w:val="28"/>
      <w:szCs w:val="28"/>
      <w:lang w:eastAsia="ar-SA"/>
    </w:rPr>
  </w:style>
  <w:style w:type="paragraph" w:styleId="Liste">
    <w:name w:val="List"/>
    <w:basedOn w:val="Textkrper"/>
    <w:rsid w:val="00050F4E"/>
    <w:pPr>
      <w:widowControl/>
      <w:suppressAutoHyphens/>
      <w:spacing w:before="0" w:after="120" w:line="276" w:lineRule="auto"/>
      <w:ind w:left="0"/>
    </w:pPr>
    <w:rPr>
      <w:rFonts w:ascii="Calibri" w:eastAsia="Calibri" w:hAnsi="Calibri" w:cs="Mangal"/>
      <w:sz w:val="22"/>
      <w:szCs w:val="22"/>
      <w:lang w:eastAsia="ar-SA"/>
    </w:rPr>
  </w:style>
  <w:style w:type="paragraph" w:customStyle="1" w:styleId="Etiqueta">
    <w:name w:val="Etiqueta"/>
    <w:basedOn w:val="Standard"/>
    <w:rsid w:val="00050F4E"/>
    <w:pPr>
      <w:suppressLineNumbers/>
      <w:suppressAutoHyphens/>
      <w:spacing w:before="120" w:after="120" w:line="276" w:lineRule="auto"/>
    </w:pPr>
    <w:rPr>
      <w:rFonts w:ascii="Calibri" w:eastAsia="Calibri" w:hAnsi="Calibri" w:cs="Mangal"/>
      <w:i/>
      <w:iCs/>
      <w:sz w:val="24"/>
      <w:szCs w:val="24"/>
      <w:lang w:eastAsia="ar-SA"/>
    </w:rPr>
  </w:style>
  <w:style w:type="paragraph" w:customStyle="1" w:styleId="ndice">
    <w:name w:val="Índice"/>
    <w:basedOn w:val="Standard"/>
    <w:rsid w:val="00050F4E"/>
    <w:pPr>
      <w:suppressLineNumbers/>
      <w:suppressAutoHyphens/>
      <w:spacing w:after="200" w:line="276" w:lineRule="auto"/>
    </w:pPr>
    <w:rPr>
      <w:rFonts w:ascii="Calibri" w:eastAsia="Calibri" w:hAnsi="Calibri" w:cs="Mangal"/>
      <w:lang w:eastAsia="ar-SA"/>
    </w:rPr>
  </w:style>
  <w:style w:type="character" w:customStyle="1" w:styleId="HeaderChar1">
    <w:name w:val="Header Char1"/>
    <w:basedOn w:val="Absatz-Standardschriftart"/>
    <w:rsid w:val="00050F4E"/>
    <w:rPr>
      <w:rFonts w:ascii="Calibri" w:eastAsia="Calibri" w:hAnsi="Calibri"/>
      <w:sz w:val="22"/>
      <w:szCs w:val="22"/>
      <w:lang w:eastAsia="ar-SA"/>
    </w:rPr>
  </w:style>
  <w:style w:type="character" w:customStyle="1" w:styleId="FooterChar1">
    <w:name w:val="Footer Char1"/>
    <w:basedOn w:val="Absatz-Standardschriftart"/>
    <w:uiPriority w:val="99"/>
    <w:rsid w:val="00050F4E"/>
    <w:rPr>
      <w:rFonts w:ascii="Calibri" w:eastAsia="Calibri" w:hAnsi="Calibri"/>
      <w:sz w:val="22"/>
      <w:szCs w:val="22"/>
      <w:lang w:eastAsia="ar-SA"/>
    </w:rPr>
  </w:style>
  <w:style w:type="character" w:customStyle="1" w:styleId="BalloonTextChar1">
    <w:name w:val="Balloon Text Char1"/>
    <w:basedOn w:val="Absatz-Standardschriftart"/>
    <w:rsid w:val="00050F4E"/>
    <w:rPr>
      <w:rFonts w:ascii="Tahoma" w:eastAsia="Calibri" w:hAnsi="Tahoma" w:cs="Tahoma"/>
      <w:sz w:val="16"/>
      <w:szCs w:val="16"/>
      <w:lang w:eastAsia="ar-SA"/>
    </w:rPr>
  </w:style>
  <w:style w:type="paragraph" w:customStyle="1" w:styleId="FootnoteText1">
    <w:name w:val="Footnote Text1"/>
    <w:basedOn w:val="Standard"/>
    <w:rsid w:val="00050F4E"/>
    <w:pPr>
      <w:suppressAutoHyphens/>
      <w:spacing w:after="200" w:line="276" w:lineRule="auto"/>
    </w:pPr>
    <w:rPr>
      <w:rFonts w:ascii="Calibri" w:eastAsia="Calibri" w:hAnsi="Calibri" w:cs="Times New Roman"/>
      <w:sz w:val="20"/>
      <w:szCs w:val="20"/>
      <w:lang w:eastAsia="ar-SA"/>
    </w:rPr>
  </w:style>
  <w:style w:type="paragraph" w:customStyle="1" w:styleId="CommentText1">
    <w:name w:val="Comment Text1"/>
    <w:basedOn w:val="Standard"/>
    <w:rsid w:val="00050F4E"/>
    <w:pPr>
      <w:suppressAutoHyphens/>
      <w:spacing w:after="200" w:line="276" w:lineRule="auto"/>
    </w:pPr>
    <w:rPr>
      <w:rFonts w:ascii="Calibri" w:eastAsia="Calibri" w:hAnsi="Calibri" w:cs="Times New Roman"/>
      <w:sz w:val="20"/>
      <w:szCs w:val="20"/>
      <w:lang w:eastAsia="ar-SA"/>
    </w:rPr>
  </w:style>
  <w:style w:type="paragraph" w:customStyle="1" w:styleId="CommentSubject1">
    <w:name w:val="Comment Subject1"/>
    <w:basedOn w:val="CommentText1"/>
    <w:rsid w:val="00050F4E"/>
    <w:rPr>
      <w:b/>
      <w:bCs/>
    </w:rPr>
  </w:style>
  <w:style w:type="paragraph" w:customStyle="1" w:styleId="Guide-Normal">
    <w:name w:val="Guide - Normal"/>
    <w:basedOn w:val="Standard"/>
    <w:rsid w:val="00050F4E"/>
    <w:pPr>
      <w:suppressAutoHyphens/>
      <w:spacing w:after="0" w:line="100" w:lineRule="atLeast"/>
      <w:jc w:val="both"/>
    </w:pPr>
    <w:rPr>
      <w:rFonts w:ascii="Tahoma" w:eastAsia="Times New Roman" w:hAnsi="Tahoma" w:cs="Tahoma"/>
      <w:kern w:val="1"/>
      <w:sz w:val="18"/>
      <w:szCs w:val="18"/>
      <w:lang w:eastAsia="ar-SA"/>
    </w:rPr>
  </w:style>
  <w:style w:type="paragraph" w:customStyle="1" w:styleId="Encabezadodelndice">
    <w:name w:val="Encabezado del índice"/>
    <w:basedOn w:val="Standard"/>
    <w:rsid w:val="00050F4E"/>
    <w:pPr>
      <w:keepNext/>
      <w:suppressLineNumbers/>
      <w:suppressAutoHyphens/>
      <w:spacing w:before="240" w:after="240" w:line="100" w:lineRule="atLeast"/>
      <w:jc w:val="center"/>
    </w:pPr>
    <w:rPr>
      <w:rFonts w:ascii="Times New Roman" w:eastAsia="Times New Roman" w:hAnsi="Times New Roman" w:cs="Times New Roman"/>
      <w:b/>
      <w:bCs/>
      <w:sz w:val="24"/>
      <w:szCs w:val="20"/>
      <w:lang w:eastAsia="ar-SA"/>
    </w:rPr>
  </w:style>
  <w:style w:type="character" w:customStyle="1" w:styleId="CommentTextChar1">
    <w:name w:val="Comment Text Char1"/>
    <w:basedOn w:val="Absatz-Standardschriftart"/>
    <w:uiPriority w:val="99"/>
    <w:rsid w:val="00050F4E"/>
    <w:rPr>
      <w:rFonts w:ascii="Calibri" w:eastAsia="Calibri" w:hAnsi="Calibri"/>
      <w:lang w:eastAsia="ar-SA"/>
    </w:rPr>
  </w:style>
  <w:style w:type="character" w:customStyle="1" w:styleId="CommentSubjectChar1">
    <w:name w:val="Comment Subject Char1"/>
    <w:basedOn w:val="CommentTextChar1"/>
    <w:uiPriority w:val="99"/>
    <w:semiHidden/>
    <w:rsid w:val="00050F4E"/>
    <w:rPr>
      <w:rFonts w:ascii="Calibri" w:eastAsia="Calibri" w:hAnsi="Calibri"/>
      <w:b/>
      <w:bCs/>
      <w:lang w:eastAsia="ar-SA"/>
    </w:rPr>
  </w:style>
  <w:style w:type="paragraph" w:customStyle="1" w:styleId="Heading1">
    <w:name w:val="Heading1"/>
    <w:basedOn w:val="Aufzhlungszeichen"/>
    <w:link w:val="Heading1Char"/>
    <w:qFormat/>
    <w:rsid w:val="00050F4E"/>
    <w:pPr>
      <w:numPr>
        <w:numId w:val="0"/>
      </w:numPr>
      <w:suppressAutoHyphens/>
      <w:spacing w:line="100" w:lineRule="atLeast"/>
    </w:pPr>
    <w:rPr>
      <w:b/>
      <w:bCs/>
    </w:rPr>
  </w:style>
  <w:style w:type="paragraph" w:customStyle="1" w:styleId="Heading211">
    <w:name w:val="Heading 21"/>
    <w:basedOn w:val="Heading1"/>
    <w:qFormat/>
    <w:rsid w:val="00050F4E"/>
    <w:pPr>
      <w:spacing w:before="240"/>
    </w:pPr>
  </w:style>
  <w:style w:type="character" w:customStyle="1" w:styleId="AufzhlungszeichenZchn">
    <w:name w:val="Aufzählungszeichen Zchn"/>
    <w:basedOn w:val="Absatz-Standardschriftart"/>
    <w:link w:val="Aufzhlungszeichen"/>
    <w:rsid w:val="00050F4E"/>
    <w:rPr>
      <w:rFonts w:ascii="Times New Roman" w:eastAsia="Times New Roman" w:hAnsi="Times New Roman" w:cs="Times New Roman"/>
      <w:sz w:val="24"/>
      <w:szCs w:val="20"/>
      <w:lang w:val="de-DE"/>
    </w:rPr>
  </w:style>
  <w:style w:type="character" w:customStyle="1" w:styleId="Heading1Char">
    <w:name w:val="Heading1 Char"/>
    <w:basedOn w:val="AufzhlungszeichenZchn"/>
    <w:link w:val="Heading1"/>
    <w:rsid w:val="00050F4E"/>
    <w:rPr>
      <w:rFonts w:ascii="Times New Roman" w:eastAsia="Times New Roman" w:hAnsi="Times New Roman" w:cs="Times New Roman"/>
      <w:b/>
      <w:bCs/>
      <w:sz w:val="24"/>
      <w:szCs w:val="20"/>
      <w:lang w:val="de-DE"/>
    </w:rPr>
  </w:style>
  <w:style w:type="character" w:customStyle="1" w:styleId="Heading1Char1">
    <w:name w:val="Heading 1 Char1"/>
    <w:basedOn w:val="Absatz-Standardschriftart"/>
    <w:rsid w:val="00050F4E"/>
    <w:rPr>
      <w:rFonts w:eastAsia="Calibri"/>
      <w:b/>
      <w:bCs/>
      <w:sz w:val="24"/>
      <w:szCs w:val="28"/>
      <w:lang w:eastAsia="ar-SA"/>
    </w:rPr>
  </w:style>
  <w:style w:type="paragraph" w:styleId="KeinLeerraum">
    <w:name w:val="No Spacing"/>
    <w:uiPriority w:val="1"/>
    <w:qFormat/>
    <w:rsid w:val="00050F4E"/>
    <w:pPr>
      <w:suppressAutoHyphens/>
      <w:spacing w:after="0" w:line="240" w:lineRule="auto"/>
    </w:pPr>
    <w:rPr>
      <w:rFonts w:ascii="Calibri" w:eastAsia="Calibri" w:hAnsi="Calibri" w:cs="Times New Roman"/>
      <w:lang w:eastAsia="ar-SA"/>
    </w:rPr>
  </w:style>
  <w:style w:type="character" w:customStyle="1" w:styleId="see-footnote">
    <w:name w:val="see-footnote"/>
    <w:basedOn w:val="Absatz-Standardschriftart"/>
    <w:rsid w:val="00050F4E"/>
  </w:style>
  <w:style w:type="table" w:customStyle="1" w:styleId="TableGrid4">
    <w:name w:val="Table Grid4"/>
    <w:basedOn w:val="NormaleTabelle"/>
    <w:next w:val="Tabellenraster"/>
    <w:uiPriority w:val="59"/>
    <w:rsid w:val="00050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NormaleTabelle"/>
    <w:next w:val="Tabellenraster"/>
    <w:uiPriority w:val="59"/>
    <w:rsid w:val="00050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Absatz-Standardschriftart"/>
    <w:rsid w:val="00050F4E"/>
  </w:style>
  <w:style w:type="paragraph" w:styleId="HTMLVorformatiert">
    <w:name w:val="HTML Preformatted"/>
    <w:basedOn w:val="Standard"/>
    <w:link w:val="HTMLVorformatiertZchn"/>
    <w:uiPriority w:val="99"/>
    <w:unhideWhenUsed/>
    <w:rsid w:val="00884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VorformatiertZchn">
    <w:name w:val="HTML Vorformatiert Zchn"/>
    <w:basedOn w:val="Absatz-Standardschriftart"/>
    <w:link w:val="HTMLVorformatiert"/>
    <w:uiPriority w:val="99"/>
    <w:rsid w:val="00884E12"/>
    <w:rPr>
      <w:rFonts w:ascii="Courier New" w:eastAsia="Times New Roman" w:hAnsi="Courier New" w:cs="Courier New"/>
      <w:sz w:val="20"/>
      <w:szCs w:val="20"/>
      <w:lang w:val="de-DE" w:eastAsia="en-GB"/>
    </w:rPr>
  </w:style>
  <w:style w:type="character" w:customStyle="1" w:styleId="y2iqfc">
    <w:name w:val="y2iqfc"/>
    <w:basedOn w:val="Absatz-Standardschriftart"/>
    <w:rsid w:val="00884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78134">
      <w:bodyDiv w:val="1"/>
      <w:marLeft w:val="0"/>
      <w:marRight w:val="0"/>
      <w:marTop w:val="0"/>
      <w:marBottom w:val="0"/>
      <w:divBdr>
        <w:top w:val="none" w:sz="0" w:space="0" w:color="auto"/>
        <w:left w:val="none" w:sz="0" w:space="0" w:color="auto"/>
        <w:bottom w:val="none" w:sz="0" w:space="0" w:color="auto"/>
        <w:right w:val="none" w:sz="0" w:space="0" w:color="auto"/>
      </w:divBdr>
    </w:div>
    <w:div w:id="383332401">
      <w:bodyDiv w:val="1"/>
      <w:marLeft w:val="0"/>
      <w:marRight w:val="0"/>
      <w:marTop w:val="0"/>
      <w:marBottom w:val="0"/>
      <w:divBdr>
        <w:top w:val="none" w:sz="0" w:space="0" w:color="auto"/>
        <w:left w:val="none" w:sz="0" w:space="0" w:color="auto"/>
        <w:bottom w:val="none" w:sz="0" w:space="0" w:color="auto"/>
        <w:right w:val="none" w:sz="0" w:space="0" w:color="auto"/>
      </w:divBdr>
    </w:div>
    <w:div w:id="609819889">
      <w:bodyDiv w:val="1"/>
      <w:marLeft w:val="0"/>
      <w:marRight w:val="0"/>
      <w:marTop w:val="0"/>
      <w:marBottom w:val="0"/>
      <w:divBdr>
        <w:top w:val="none" w:sz="0" w:space="0" w:color="auto"/>
        <w:left w:val="none" w:sz="0" w:space="0" w:color="auto"/>
        <w:bottom w:val="none" w:sz="0" w:space="0" w:color="auto"/>
        <w:right w:val="none" w:sz="0" w:space="0" w:color="auto"/>
      </w:divBdr>
    </w:div>
    <w:div w:id="1413550364">
      <w:bodyDiv w:val="1"/>
      <w:marLeft w:val="0"/>
      <w:marRight w:val="0"/>
      <w:marTop w:val="0"/>
      <w:marBottom w:val="0"/>
      <w:divBdr>
        <w:top w:val="none" w:sz="0" w:space="0" w:color="auto"/>
        <w:left w:val="none" w:sz="0" w:space="0" w:color="auto"/>
        <w:bottom w:val="none" w:sz="0" w:space="0" w:color="auto"/>
        <w:right w:val="none" w:sz="0" w:space="0" w:color="auto"/>
      </w:divBdr>
    </w:div>
    <w:div w:id="203268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 Id="rId6" Type="http://schemas.openxmlformats.org/officeDocument/2006/relationships/image" Target="media/image11.png"/><Relationship Id="rId5" Type="http://schemas.openxmlformats.org/officeDocument/2006/relationships/image" Target="media/image10.png"/><Relationship Id="rId4"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779be64a5bbff9ba07ba3a0e3f7831a8">
  <xsd:schema xmlns:xsd="http://www.w3.org/2001/XMLSchema" xmlns:xs="http://www.w3.org/2001/XMLSchema" xmlns:p="http://schemas.microsoft.com/office/2006/metadata/properties" xmlns:ns3="cfd06d9f-862c-4359-9a69-c66ff689f26a" targetNamespace="http://schemas.microsoft.com/office/2006/metadata/properties" ma:root="true" ma:fieldsID="85c5592081cb8b17b8ffe2176a8e06e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n7sw xmlns="cfd06d9f-862c-4359-9a69-c66ff689f26a">
      <UserInfo>
        <DisplayName/>
        <AccountId xsi:nil="true"/>
        <AccountType/>
      </UserInfo>
    </n7sw>
    <Final_x0020_date_x0020_of_x0020_delivery xmlns="cfd06d9f-862c-4359-9a69-c66ff689f26a" xsi:nil="true"/>
    <Leader_x0020__x0028_unit_x0029_ xmlns="cfd06d9f-862c-4359-9a69-c66ff689f26a" xsi:nil="true"/>
    <_x0070_gc6 xmlns="cfd06d9f-862c-4359-9a69-c66ff689f26a" xsi:nil="true"/>
    <Next_x0020_date_x0020_of_x0020_delivery xmlns="cfd06d9f-862c-4359-9a69-c66ff689f26a" xsi:nil="true"/>
    <Document xmlns="cfd06d9f-862c-4359-9a69-c66ff689f26a">E+ Grant agreements (master files)</Document>
    <Year xmlns="cfd06d9f-862c-4359-9a69-c66ff689f26a">2023</Yea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4A80C-0156-47E8-942D-8810AD1CCC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B0F2C0-C1CB-4775-9B83-61242E5A52BB}">
  <ds:schemaRefs>
    <ds:schemaRef ds:uri="http://schemas.microsoft.com/sharepoint/v3/contenttype/forms"/>
  </ds:schemaRefs>
</ds:datastoreItem>
</file>

<file path=customXml/itemProps3.xml><?xml version="1.0" encoding="utf-8"?>
<ds:datastoreItem xmlns:ds="http://schemas.openxmlformats.org/officeDocument/2006/customXml" ds:itemID="{E640B4A6-F746-4C3A-9DD9-F93EC1D6D4B6}">
  <ds:schemaRef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1C20823D-A3C2-4A55-B79A-E81628A0B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1053</Characters>
  <Application>Microsoft Office Word</Application>
  <DocSecurity>0</DocSecurity>
  <Lines>8</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PLUTUS-PLATEAU Juliette (EAC)</dc:creator>
  <cp:keywords/>
  <dc:description/>
  <cp:lastModifiedBy>Castellaz, Bernd</cp:lastModifiedBy>
  <cp:revision>10</cp:revision>
  <cp:lastPrinted>2022-10-20T07:45:00Z</cp:lastPrinted>
  <dcterms:created xsi:type="dcterms:W3CDTF">2023-06-22T12:30:00Z</dcterms:created>
  <dcterms:modified xsi:type="dcterms:W3CDTF">2023-07-19T09:35:00Z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MSIP_Label_6bd9ddd1-4d20-43f6-abfa-fc3c07406f94_Enabled">
    <vt:lpwstr>true</vt:lpwstr>
  </property>
  <property fmtid="{D5CDD505-2E9C-101B-9397-08002B2CF9AE}" pid="4" name="MSIP_Label_6bd9ddd1-4d20-43f6-abfa-fc3c07406f94_SetDate">
    <vt:lpwstr>2022-09-19T10:48:35Z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3ae3ec63-e31c-43da-971e-483880cb80ae</vt:lpwstr>
  </property>
  <property fmtid="{D5CDD505-2E9C-101B-9397-08002B2CF9AE}" pid="9" name="MSIP_Label_6bd9ddd1-4d20-43f6-abfa-fc3c07406f94_ContentBits">
    <vt:lpwstr>0</vt:lpwstr>
  </property>
</Properties>
</file>