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Endnotenzeichen"/>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3512B6CE" w:rsidR="00252D45" w:rsidRDefault="00252D45" w:rsidP="00B223B0">
      <w:pPr>
        <w:pStyle w:val="Kommentartext"/>
        <w:tabs>
          <w:tab w:val="left" w:pos="2552"/>
          <w:tab w:val="left" w:pos="3686"/>
          <w:tab w:val="left" w:pos="5954"/>
        </w:tabs>
        <w:spacing w:after="0"/>
        <w:rPr>
          <w:rFonts w:ascii="Verdana" w:hAnsi="Verdana" w:cs="Calibri"/>
          <w:i/>
          <w:lang w:val="en-GB"/>
        </w:rPr>
      </w:pPr>
      <w:r w:rsidRPr="00490F95">
        <w:rPr>
          <w:rFonts w:ascii="Verdana" w:hAnsi="Verdana" w:cs="Calibri"/>
          <w:lang w:val="en-GB"/>
        </w:rPr>
        <w:t xml:space="preserve">Planned period of </w:t>
      </w:r>
      <w:r w:rsidR="00F50112">
        <w:rPr>
          <w:rFonts w:ascii="Verdana" w:hAnsi="Verdana" w:cs="Calibri"/>
          <w:lang w:val="en-GB"/>
        </w:rPr>
        <w:t xml:space="preserve">physical </w:t>
      </w:r>
      <w:r w:rsidRPr="00490F95">
        <w:rPr>
          <w:rFonts w:ascii="Verdana" w:hAnsi="Verdana" w:cs="Calibri"/>
          <w:lang w:val="en-GB"/>
        </w:rPr>
        <w:t>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r>
      <w:r w:rsidR="00122BBD">
        <w:rPr>
          <w:rFonts w:ascii="Verdana" w:hAnsi="Verdana" w:cs="Calibri"/>
          <w:lang w:val="en-GB"/>
        </w:rPr>
        <w:t>to</w:t>
      </w:r>
      <w:r w:rsidR="00122BBD" w:rsidRPr="00490F95">
        <w:rPr>
          <w:rFonts w:ascii="Verdana" w:hAnsi="Verdana" w:cs="Calibri"/>
          <w:lang w:val="en-GB"/>
        </w:rPr>
        <w:t xml:space="preserve"> </w:t>
      </w:r>
      <w:r w:rsidRPr="00490F95">
        <w:rPr>
          <w:rFonts w:ascii="Verdana" w:hAnsi="Verdana" w:cs="Calibri"/>
          <w:i/>
          <w:lang w:val="en-GB"/>
        </w:rPr>
        <w:t>[day/month/year]</w:t>
      </w:r>
    </w:p>
    <w:p w14:paraId="3AAB224B" w14:textId="29FBBD47" w:rsidR="00F50112" w:rsidRPr="00490F95" w:rsidRDefault="00F50112" w:rsidP="00B223B0">
      <w:pPr>
        <w:pStyle w:val="Kommentartext"/>
        <w:tabs>
          <w:tab w:val="left" w:pos="2552"/>
          <w:tab w:val="left" w:pos="3686"/>
          <w:tab w:val="left" w:pos="5954"/>
        </w:tabs>
        <w:spacing w:after="0"/>
        <w:rPr>
          <w:rFonts w:ascii="Verdana" w:hAnsi="Verdana" w:cs="Calibri"/>
          <w:lang w:val="en-GB"/>
        </w:rPr>
      </w:pPr>
      <w:r>
        <w:rPr>
          <w:rFonts w:ascii="Verdana" w:hAnsi="Verdana" w:cs="Calibri"/>
          <w:lang w:val="en-GB"/>
        </w:rPr>
        <w:t>If applicable, planned period</w:t>
      </w:r>
      <w:r w:rsidR="00122BBD">
        <w:rPr>
          <w:rFonts w:ascii="Verdana" w:hAnsi="Verdana" w:cs="Calibri"/>
          <w:lang w:val="en-GB"/>
        </w:rPr>
        <w:t>(s)</w:t>
      </w:r>
      <w:r>
        <w:rPr>
          <w:rFonts w:ascii="Verdana" w:hAnsi="Verdana" w:cs="Calibri"/>
          <w:lang w:val="en-GB"/>
        </w:rPr>
        <w:t xml:space="preserve"> of virtual teaching activity:  </w:t>
      </w:r>
      <w:r w:rsidRPr="00490F95">
        <w:rPr>
          <w:rFonts w:ascii="Verdana" w:hAnsi="Verdana" w:cs="Calibri"/>
          <w:lang w:val="en-GB"/>
        </w:rPr>
        <w:t xml:space="preserve">from </w:t>
      </w:r>
      <w:r w:rsidRPr="00490F95">
        <w:rPr>
          <w:rFonts w:ascii="Verdana" w:hAnsi="Verdana" w:cs="Calibri"/>
          <w:i/>
          <w:lang w:val="en-GB"/>
        </w:rPr>
        <w:t>[day/month/year]</w:t>
      </w:r>
      <w:r>
        <w:rPr>
          <w:rFonts w:ascii="Verdana" w:hAnsi="Verdana" w:cs="Calibri"/>
          <w:lang w:val="en-GB"/>
        </w:rPr>
        <w:t xml:space="preserve"> </w:t>
      </w:r>
      <w:r w:rsidR="00122BBD">
        <w:rPr>
          <w:rFonts w:ascii="Verdana" w:hAnsi="Verdana" w:cs="Calibri"/>
          <w:lang w:val="en-GB"/>
        </w:rPr>
        <w:t>to</w:t>
      </w:r>
      <w:r w:rsidRPr="00490F95">
        <w:rPr>
          <w:rFonts w:ascii="Verdana" w:hAnsi="Verdana" w:cs="Calibri"/>
          <w:lang w:val="en-GB"/>
        </w:rPr>
        <w:t xml:space="preserve"> </w:t>
      </w:r>
      <w:r w:rsidRPr="00490F95">
        <w:rPr>
          <w:rFonts w:ascii="Verdana" w:hAnsi="Verdana" w:cs="Calibri"/>
          <w:i/>
          <w:lang w:val="en-GB"/>
        </w:rPr>
        <w:t>[day/month/year]</w:t>
      </w:r>
    </w:p>
    <w:p w14:paraId="2D8D8A40" w14:textId="77777777" w:rsidR="00490F95" w:rsidRDefault="00490F95" w:rsidP="00B223B0">
      <w:pPr>
        <w:pStyle w:val="Kommentartext"/>
        <w:tabs>
          <w:tab w:val="left" w:pos="2552"/>
          <w:tab w:val="left" w:pos="3686"/>
          <w:tab w:val="left" w:pos="5954"/>
        </w:tabs>
        <w:spacing w:after="0"/>
        <w:rPr>
          <w:rFonts w:ascii="Verdana" w:hAnsi="Verdana" w:cs="Calibri"/>
          <w:lang w:val="en-GB"/>
        </w:rPr>
      </w:pPr>
    </w:p>
    <w:p w14:paraId="05D39490" w14:textId="006B4D2B" w:rsidR="00252D45" w:rsidRDefault="00252D45" w:rsidP="00B223B0">
      <w:pPr>
        <w:pStyle w:val="Kommentartext"/>
        <w:tabs>
          <w:tab w:val="left" w:pos="2552"/>
          <w:tab w:val="left" w:pos="3686"/>
          <w:tab w:val="left" w:pos="5954"/>
        </w:tabs>
        <w:spacing w:after="0"/>
        <w:rPr>
          <w:lang w:val="en-GB"/>
        </w:rPr>
      </w:pPr>
      <w:r w:rsidRPr="00490F95">
        <w:rPr>
          <w:rFonts w:ascii="Verdana" w:hAnsi="Verdana" w:cs="Calibri"/>
          <w:lang w:val="en-GB"/>
        </w:rPr>
        <w:t xml:space="preserve">Duration </w:t>
      </w:r>
      <w:r w:rsidR="00F50112">
        <w:rPr>
          <w:rFonts w:ascii="Verdana" w:hAnsi="Verdana" w:cs="Calibri"/>
          <w:lang w:val="en-GB"/>
        </w:rPr>
        <w:t xml:space="preserve">of physical mobility </w:t>
      </w:r>
      <w:r w:rsidRPr="00490F95">
        <w:rPr>
          <w:rFonts w:ascii="Verdana" w:hAnsi="Verdana" w:cs="Calibri"/>
          <w:lang w:val="en-GB"/>
        </w:rPr>
        <w:t>(days)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13"/>
        <w:gridCol w:w="1501"/>
        <w:gridCol w:w="1823"/>
        <w:gridCol w:w="1841"/>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nzeichen"/>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nzeichen"/>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2A10F5" w:rsidRDefault="00AA0AF4" w:rsidP="00B223B0">
            <w:pPr>
              <w:shd w:val="clear" w:color="auto" w:fill="FFFFFF"/>
              <w:spacing w:after="120"/>
              <w:ind w:right="-993"/>
              <w:jc w:val="left"/>
              <w:rPr>
                <w:rFonts w:ascii="Verdana" w:hAnsi="Verdana" w:cs="Arial"/>
                <w:b/>
                <w:sz w:val="20"/>
                <w:lang w:val="en-GB"/>
              </w:rPr>
            </w:pPr>
            <w:proofErr w:type="gramStart"/>
            <w:r w:rsidRPr="002A10F5">
              <w:rPr>
                <w:rFonts w:ascii="Verdana" w:hAnsi="Verdana" w:cs="Arial"/>
                <w:sz w:val="20"/>
                <w:lang w:val="en-GB"/>
              </w:rPr>
              <w:t>20../</w:t>
            </w:r>
            <w:proofErr w:type="gramEnd"/>
            <w:r w:rsidRPr="002A10F5">
              <w:rPr>
                <w:rFonts w:ascii="Verdana" w:hAnsi="Verdana" w:cs="Arial"/>
                <w:sz w:val="20"/>
                <w:lang w:val="en-GB"/>
              </w:rPr>
              <w:t>20..</w:t>
            </w:r>
          </w:p>
        </w:tc>
      </w:tr>
      <w:tr w:rsidR="0081766A" w:rsidRPr="007673FA" w14:paraId="56E939E2" w14:textId="77777777" w:rsidTr="00AC56AA">
        <w:tc>
          <w:tcPr>
            <w:tcW w:w="3652" w:type="dxa"/>
            <w:shd w:val="clear" w:color="auto" w:fill="FFFFFF"/>
          </w:tcPr>
          <w:p w14:paraId="56E939DE" w14:textId="6697DA7B"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r w:rsidR="00122BBD">
              <w:rPr>
                <w:rFonts w:ascii="Verdana" w:hAnsi="Verdana" w:cs="Arial"/>
                <w:sz w:val="20"/>
                <w:lang w:val="en-GB"/>
              </w:rPr>
              <w:t xml:space="preserve"> address</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nzeichen"/>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63"/>
        <w:gridCol w:w="2228"/>
        <w:gridCol w:w="2190"/>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Endnotenzeichen"/>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w:t>
            </w:r>
            <w:proofErr w:type="gramStart"/>
            <w:r w:rsidRPr="005E466D">
              <w:rPr>
                <w:rFonts w:ascii="Verdana" w:hAnsi="Verdana" w:cs="Arial"/>
                <w:sz w:val="16"/>
                <w:szCs w:val="16"/>
                <w:lang w:val="en-GB"/>
              </w:rPr>
              <w:t>if</w:t>
            </w:r>
            <w:proofErr w:type="gramEnd"/>
            <w:r w:rsidRPr="005E466D">
              <w:rPr>
                <w:rFonts w:ascii="Verdana" w:hAnsi="Verdana" w:cs="Arial"/>
                <w:sz w:val="16"/>
                <w:szCs w:val="16"/>
                <w:lang w:val="en-GB"/>
              </w:rPr>
              <w:t xml:space="preserve">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nzeichen"/>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proofErr w:type="gramStart"/>
            <w:r w:rsidRPr="005E466D">
              <w:rPr>
                <w:rFonts w:ascii="Verdana" w:hAnsi="Verdana" w:cs="Arial"/>
                <w:sz w:val="20"/>
                <w:lang w:val="fr-BE"/>
              </w:rPr>
              <w:t>e-mail</w:t>
            </w:r>
            <w:proofErr w:type="gramEnd"/>
            <w:r w:rsidRPr="005E466D">
              <w:rPr>
                <w:rFonts w:ascii="Verdana" w:hAnsi="Verdana" w:cs="Arial"/>
                <w:sz w:val="20"/>
                <w:lang w:val="fr-BE"/>
              </w:rPr>
              <w:t xml:space="preserve">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w:t>
            </w:r>
            <w:proofErr w:type="gramStart"/>
            <w:r w:rsidRPr="00782942">
              <w:rPr>
                <w:rFonts w:ascii="Verdana" w:hAnsi="Verdana" w:cs="Arial"/>
                <w:sz w:val="16"/>
                <w:szCs w:val="16"/>
                <w:lang w:val="en-GB"/>
              </w:rPr>
              <w:t>if</w:t>
            </w:r>
            <w:proofErr w:type="gramEnd"/>
            <w:r w:rsidRPr="00782942">
              <w:rPr>
                <w:rFonts w:ascii="Verdana" w:hAnsi="Verdana" w:cs="Arial"/>
                <w:sz w:val="16"/>
                <w:szCs w:val="16"/>
                <w:lang w:val="en-GB"/>
              </w:rPr>
              <w:t xml:space="preserve"> applicable)</w:t>
            </w:r>
          </w:p>
        </w:tc>
        <w:tc>
          <w:tcPr>
            <w:tcW w:w="2228" w:type="dxa"/>
            <w:shd w:val="clear" w:color="auto" w:fill="FFFFFF"/>
          </w:tcPr>
          <w:p w14:paraId="7F97F706" w14:textId="7F2D7F52" w:rsidR="006F285A" w:rsidRDefault="003F2F66"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3F2F66"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w:t>
            </w:r>
            <w:proofErr w:type="gramStart"/>
            <w:r w:rsidRPr="003D4688">
              <w:rPr>
                <w:rFonts w:ascii="Verdana" w:hAnsi="Verdana" w:cs="Arial"/>
                <w:sz w:val="16"/>
                <w:szCs w:val="16"/>
                <w:lang w:val="en-GB"/>
              </w:rPr>
              <w:t>if</w:t>
            </w:r>
            <w:proofErr w:type="gramEnd"/>
            <w:r w:rsidRPr="003D4688">
              <w:rPr>
                <w:rFonts w:ascii="Verdana" w:hAnsi="Verdana" w:cs="Arial"/>
                <w:sz w:val="16"/>
                <w:szCs w:val="16"/>
                <w:lang w:val="en-GB"/>
              </w:rPr>
              <w:t xml:space="preserve">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r>
            <w:proofErr w:type="gramStart"/>
            <w:r w:rsidRPr="00782942">
              <w:rPr>
                <w:rFonts w:ascii="Verdana" w:hAnsi="Verdana" w:cs="Arial"/>
                <w:sz w:val="20"/>
                <w:lang w:val="fr-BE"/>
              </w:rPr>
              <w:t>e-mail</w:t>
            </w:r>
            <w:proofErr w:type="gramEnd"/>
            <w:r w:rsidRPr="00782942">
              <w:rPr>
                <w:rFonts w:ascii="Verdana" w:hAnsi="Verdana" w:cs="Arial"/>
                <w:sz w:val="20"/>
                <w:lang w:val="fr-BE"/>
              </w:rPr>
              <w:t xml:space="preserve">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berschrift4"/>
        <w:keepNext w:val="0"/>
        <w:numPr>
          <w:ilvl w:val="0"/>
          <w:numId w:val="0"/>
        </w:numPr>
        <w:jc w:val="left"/>
        <w:rPr>
          <w:rFonts w:ascii="Verdana" w:hAnsi="Verdana" w:cs="Arial"/>
          <w:sz w:val="20"/>
          <w:lang w:val="fr-BE"/>
        </w:rPr>
      </w:pPr>
    </w:p>
    <w:p w14:paraId="56E93A1E" w14:textId="0F7E9235" w:rsidR="007967A9" w:rsidRDefault="007967A9" w:rsidP="007967A9">
      <w:pPr>
        <w:pStyle w:val="berschrift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berschrift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Kommentar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nzeichen"/>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Kommentar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Kommentar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Kommentar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Endnotenzeichen"/>
          <w:rFonts w:ascii="Verdana" w:hAnsi="Verdana" w:cs="Calibri"/>
          <w:lang w:val="en-GB"/>
        </w:rPr>
        <w:endnoteReference w:id="8"/>
      </w:r>
      <w:r w:rsidRPr="00490F95">
        <w:rPr>
          <w:rFonts w:ascii="Verdana" w:hAnsi="Verdana" w:cs="Calibri"/>
          <w:lang w:val="en-GB"/>
        </w:rPr>
        <w:t>: …………………</w:t>
      </w:r>
    </w:p>
    <w:p w14:paraId="63DFBEF5" w14:textId="1108BFA7" w:rsidR="00466BFF" w:rsidRDefault="00466BFF" w:rsidP="005A1D32">
      <w:pPr>
        <w:pStyle w:val="Kommentartext"/>
        <w:tabs>
          <w:tab w:val="left" w:pos="2552"/>
          <w:tab w:val="left" w:pos="3686"/>
          <w:tab w:val="left" w:pos="5954"/>
        </w:tabs>
        <w:rPr>
          <w:rFonts w:ascii="Verdana" w:hAnsi="Verdana" w:cs="Calibri"/>
          <w:lang w:val="en-GB"/>
        </w:rPr>
      </w:pPr>
      <w:r>
        <w:rPr>
          <w:rFonts w:ascii="Verdana" w:hAnsi="Verdana" w:cs="Calibri"/>
          <w:lang w:val="en-GB"/>
        </w:rPr>
        <w:t>Language of instruction: ………………………………………</w:t>
      </w:r>
    </w:p>
    <w:p w14:paraId="17AD2D08" w14:textId="2E385C36" w:rsidR="006E1518" w:rsidRPr="00490F95" w:rsidRDefault="006E1518" w:rsidP="005A1D32">
      <w:pPr>
        <w:pStyle w:val="Kommentartext"/>
        <w:tabs>
          <w:tab w:val="left" w:pos="2552"/>
          <w:tab w:val="left" w:pos="3686"/>
          <w:tab w:val="left" w:pos="5954"/>
        </w:tabs>
        <w:rPr>
          <w:rFonts w:ascii="Verdana" w:hAnsi="Verdana" w:cs="Calibri"/>
          <w:lang w:val="en-GB"/>
        </w:rPr>
      </w:pPr>
      <w:r>
        <w:rPr>
          <w:rFonts w:ascii="Verdana" w:hAnsi="Verdana" w:cs="Calibri"/>
          <w:lang w:val="en-GB"/>
        </w:rPr>
        <w:t>Is the teaching mob</w:t>
      </w:r>
      <w:r w:rsidR="00F50112">
        <w:rPr>
          <w:rFonts w:ascii="Verdana" w:hAnsi="Verdana" w:cs="Calibri"/>
          <w:lang w:val="en-GB"/>
        </w:rPr>
        <w:t xml:space="preserve">ility a part of a blended </w:t>
      </w:r>
      <w:r w:rsidR="00122BBD">
        <w:rPr>
          <w:rFonts w:ascii="Verdana" w:hAnsi="Verdana" w:cs="Calibri"/>
          <w:lang w:val="en-GB"/>
        </w:rPr>
        <w:t xml:space="preserve">mobility </w:t>
      </w:r>
      <w:r w:rsidR="00F50112">
        <w:rPr>
          <w:rFonts w:ascii="Verdana" w:hAnsi="Verdana" w:cs="Calibri"/>
          <w:lang w:val="en-GB"/>
        </w:rPr>
        <w:t>programme</w:t>
      </w:r>
      <w:r>
        <w:rPr>
          <w:rFonts w:ascii="Verdana" w:hAnsi="Verdana" w:cs="Calibri"/>
          <w:lang w:val="en-GB"/>
        </w:rPr>
        <w:t xml:space="preserve">? </w:t>
      </w:r>
      <w:sdt>
        <w:sdtPr>
          <w:rPr>
            <w:rFonts w:ascii="Verdana" w:hAnsi="Verdana" w:cs="Calibri"/>
            <w:lang w:val="en-GB"/>
          </w:rPr>
          <w:id w:val="-157288901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2E" w14:textId="77777777" w:rsidTr="00107B17">
        <w:trPr>
          <w:jc w:val="center"/>
        </w:trPr>
        <w:tc>
          <w:tcPr>
            <w:tcW w:w="8763" w:type="dxa"/>
            <w:shd w:val="clear" w:color="auto" w:fill="FFFFFF"/>
            <w:hideMark/>
          </w:tcPr>
          <w:p w14:paraId="56E93A29" w14:textId="7EDF732B"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3B" w14:textId="77777777" w:rsidTr="00107B17">
        <w:trPr>
          <w:jc w:val="center"/>
        </w:trPr>
        <w:tc>
          <w:tcPr>
            <w:tcW w:w="8763" w:type="dxa"/>
            <w:shd w:val="clear" w:color="auto" w:fill="FFFFFF"/>
            <w:hideMark/>
          </w:tcPr>
          <w:p w14:paraId="56E93A37" w14:textId="65EA05E6"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r w:rsidR="006E1518">
              <w:rPr>
                <w:rFonts w:ascii="Verdana" w:hAnsi="Verdana" w:cs="Calibri"/>
                <w:b/>
                <w:sz w:val="20"/>
                <w:lang w:val="en-GB"/>
              </w:rPr>
              <w:t xml:space="preserve"> and </w:t>
            </w:r>
            <w:r w:rsidR="002A10F5">
              <w:rPr>
                <w:rFonts w:ascii="Verdana" w:hAnsi="Verdana" w:cs="Calibri"/>
                <w:b/>
                <w:sz w:val="20"/>
                <w:lang w:val="en-GB"/>
              </w:rPr>
              <w:t xml:space="preserve">if applicable </w:t>
            </w:r>
            <w:r w:rsidR="006E1518">
              <w:rPr>
                <w:rFonts w:ascii="Verdana" w:hAnsi="Verdana" w:cs="Calibri"/>
                <w:b/>
                <w:sz w:val="20"/>
                <w:lang w:val="en-GB"/>
              </w:rPr>
              <w:t>division between physical and virtual parts</w:t>
            </w:r>
            <w:r w:rsidRPr="00490F95">
              <w:rPr>
                <w:rFonts w:ascii="Verdana" w:hAnsi="Verdana" w:cs="Calibri"/>
                <w:b/>
                <w:sz w:val="20"/>
                <w:lang w:val="en-GB"/>
              </w:rPr>
              <w:t>:</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proofErr w:type="gramStart"/>
            <w:r w:rsidR="00F62299" w:rsidRPr="00490F95">
              <w:rPr>
                <w:rFonts w:ascii="Verdana" w:hAnsi="Verdana" w:cs="Calibri"/>
                <w:b/>
                <w:sz w:val="20"/>
                <w:lang w:val="en-GB"/>
              </w:rPr>
              <w:t>e.g.</w:t>
            </w:r>
            <w:proofErr w:type="gramEnd"/>
            <w:r w:rsidR="00F62299" w:rsidRPr="00490F95">
              <w:rPr>
                <w:rFonts w:ascii="Verdana" w:hAnsi="Verdana" w:cs="Calibri"/>
                <w:b/>
                <w:sz w:val="20"/>
                <w:lang w:val="en-GB"/>
              </w:rPr>
              <w:t xml:space="preserve">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nzeichen"/>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nzeichen"/>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BACF4" w14:textId="77777777" w:rsidR="00EE40E6" w:rsidRDefault="00EE40E6">
      <w:r>
        <w:separator/>
      </w:r>
    </w:p>
  </w:endnote>
  <w:endnote w:type="continuationSeparator" w:id="0">
    <w:p w14:paraId="447CFDE5" w14:textId="77777777" w:rsidR="00EE40E6" w:rsidRDefault="00EE40E6">
      <w:r>
        <w:continuationSeparator/>
      </w:r>
    </w:p>
  </w:endnote>
  <w:endnote w:id="1">
    <w:p w14:paraId="4F265B3F" w14:textId="77777777" w:rsidR="0010613D" w:rsidRDefault="00AA696D" w:rsidP="00AA696D">
      <w:pPr>
        <w:pStyle w:val="Endnotentext"/>
        <w:spacing w:after="120"/>
        <w:rPr>
          <w:rFonts w:ascii="Verdana" w:hAnsi="Verdana"/>
          <w:sz w:val="16"/>
          <w:szCs w:val="16"/>
          <w:lang w:val="en-GB"/>
        </w:rPr>
      </w:pPr>
      <w:r w:rsidRPr="001C5CC2">
        <w:rPr>
          <w:rStyle w:val="Endnotenzeichen"/>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Endnotentex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Endnoten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w:t>
      </w:r>
      <w:proofErr w:type="gramStart"/>
      <w:r w:rsidR="0010613D" w:rsidRPr="00C05979">
        <w:rPr>
          <w:rFonts w:ascii="Verdana" w:hAnsi="Verdana" w:cs="Calibri"/>
          <w:sz w:val="16"/>
          <w:szCs w:val="16"/>
          <w:lang w:val="en-GB"/>
        </w:rPr>
        <w:t>HEI</w:t>
      </w:r>
      <w:proofErr w:type="gramEnd"/>
      <w:r w:rsidR="0010613D" w:rsidRPr="00C05979">
        <w:rPr>
          <w:rFonts w:ascii="Verdana" w:hAnsi="Verdana" w:cs="Calibri"/>
          <w:sz w:val="16"/>
          <w:szCs w:val="16"/>
          <w:lang w:val="en-GB"/>
        </w:rPr>
        <w:t xml:space="preserve">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Endnoten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Endnotentex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Endnotentext"/>
        <w:spacing w:after="0"/>
        <w:ind w:left="714"/>
        <w:rPr>
          <w:rFonts w:ascii="Verdana" w:hAnsi="Verdana"/>
          <w:sz w:val="16"/>
          <w:szCs w:val="16"/>
          <w:lang w:val="en-GB"/>
        </w:rPr>
      </w:pPr>
    </w:p>
  </w:endnote>
  <w:endnote w:id="2">
    <w:p w14:paraId="56E93A66" w14:textId="6C4DC342" w:rsidR="007967A9" w:rsidRPr="002F549E" w:rsidRDefault="007967A9"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 xml:space="preserve">public or private organisation active in the labour market or in the fields of education, training and </w:t>
      </w:r>
      <w:proofErr w:type="gramStart"/>
      <w:r w:rsidR="00483C6E" w:rsidRPr="00D00EE0">
        <w:rPr>
          <w:rFonts w:ascii="Verdana" w:hAnsi="Verdana" w:cs="Calibri"/>
          <w:sz w:val="16"/>
          <w:szCs w:val="16"/>
          <w:lang w:val="en-GB"/>
        </w:rPr>
        <w:t>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roofErr w:type="gramEnd"/>
    </w:p>
  </w:endnote>
  <w:endnote w:id="5">
    <w:p w14:paraId="5923D6CA" w14:textId="4F12E9CC" w:rsidR="00A568F8" w:rsidRPr="002F549E" w:rsidRDefault="00A568F8"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link"/>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Endnotentext"/>
        <w:rPr>
          <w:rFonts w:ascii="Verdana" w:hAnsi="Verdana" w:cs="Calibri"/>
          <w:sz w:val="16"/>
          <w:szCs w:val="16"/>
          <w:lang w:val="en-GB"/>
        </w:rPr>
      </w:pPr>
      <w:r>
        <w:rPr>
          <w:rStyle w:val="Endnotenzeichen"/>
        </w:rPr>
        <w:endnoteRef/>
      </w:r>
      <w:r w:rsidRPr="00800D27">
        <w:rPr>
          <w:lang w:val="en-GB"/>
        </w:rPr>
        <w:t xml:space="preserve"> </w:t>
      </w:r>
      <w:r w:rsidR="0076447B" w:rsidRPr="0076447B">
        <w:rPr>
          <w:rFonts w:ascii="Verdana" w:hAnsi="Verdana" w:cs="Calibri"/>
          <w:sz w:val="16"/>
          <w:szCs w:val="16"/>
          <w:lang w:val="en-GB"/>
        </w:rPr>
        <w:t xml:space="preserve">A minimum of 8 teaching hours per week (or any shorter period of stay) </w:t>
      </w:r>
      <w:proofErr w:type="gramStart"/>
      <w:r w:rsidR="0076447B" w:rsidRPr="0076447B">
        <w:rPr>
          <w:rFonts w:ascii="Verdana" w:hAnsi="Verdana" w:cs="Calibri"/>
          <w:sz w:val="16"/>
          <w:szCs w:val="16"/>
          <w:lang w:val="en-GB"/>
        </w:rPr>
        <w:t>has to</w:t>
      </w:r>
      <w:proofErr w:type="gramEnd"/>
      <w:r w:rsidR="0076447B" w:rsidRPr="0076447B">
        <w:rPr>
          <w:rFonts w:ascii="Verdana" w:hAnsi="Verdana" w:cs="Calibri"/>
          <w:sz w:val="16"/>
          <w:szCs w:val="16"/>
          <w:lang w:val="en-GB"/>
        </w:rPr>
        <w:t xml:space="preserve">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3F2F66" w:rsidRDefault="00153B61" w:rsidP="00B223B0">
      <w:pPr>
        <w:pStyle w:val="Endnotentext"/>
        <w:spacing w:after="100"/>
        <w:rPr>
          <w:rFonts w:ascii="Verdana" w:hAnsi="Verdana" w:cs="Calibri"/>
          <w:sz w:val="18"/>
          <w:szCs w:val="18"/>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sidRPr="003F2F66">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937177"/>
      <w:docPartObj>
        <w:docPartGallery w:val="Page Numbers (Bottom of Page)"/>
        <w:docPartUnique/>
      </w:docPartObj>
    </w:sdtPr>
    <w:sdtEndPr>
      <w:rPr>
        <w:noProof/>
      </w:rPr>
    </w:sdtEndPr>
    <w:sdtContent>
      <w:p w14:paraId="6FA9FEDC" w14:textId="08B67A93" w:rsidR="0081766A" w:rsidRDefault="0081766A">
        <w:pPr>
          <w:pStyle w:val="Fuzeile"/>
          <w:jc w:val="center"/>
        </w:pPr>
        <w:r>
          <w:fldChar w:fldCharType="begin"/>
        </w:r>
        <w:r>
          <w:instrText xml:space="preserve"> PAGE   \* MERGEFORMAT </w:instrText>
        </w:r>
        <w:r>
          <w:fldChar w:fldCharType="separate"/>
        </w:r>
        <w:r w:rsidR="00122BBD">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60" w14:textId="77777777" w:rsidR="005655B4" w:rsidRDefault="005655B4">
    <w:pPr>
      <w:pStyle w:val="Fuzeile"/>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4D240" w14:textId="77777777" w:rsidR="00EE40E6" w:rsidRDefault="00EE40E6">
      <w:r>
        <w:separator/>
      </w:r>
    </w:p>
  </w:footnote>
  <w:footnote w:type="continuationSeparator" w:id="0">
    <w:p w14:paraId="643668FF" w14:textId="77777777" w:rsidR="00EE40E6" w:rsidRDefault="00EE4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4EE697BE"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w:drawing>
              <wp:anchor distT="0" distB="0" distL="114300" distR="114300" simplePos="0" relativeHeight="251658240" behindDoc="0" locked="0" layoutInCell="1" allowOverlap="1" wp14:anchorId="56E93A64" wp14:editId="0EF5F608">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51B5DAEE" w:rsidR="00E01AAA" w:rsidRPr="00967BFC" w:rsidRDefault="00E01AAA" w:rsidP="00C05937">
          <w:pPr>
            <w:pStyle w:val="ZDGName"/>
            <w:rPr>
              <w:lang w:val="en-GB"/>
            </w:rPr>
          </w:pPr>
        </w:p>
      </w:tc>
    </w:tr>
  </w:tbl>
  <w:p w14:paraId="56E93A5D" w14:textId="489CCDD4" w:rsidR="00506408" w:rsidRPr="00B6735A" w:rsidRDefault="003F2F66" w:rsidP="00084A0C">
    <w:pPr>
      <w:pStyle w:val="Kopfzeile"/>
      <w:tabs>
        <w:tab w:val="clear" w:pos="8306"/>
      </w:tabs>
      <w:spacing w:after="0"/>
      <w:ind w:right="-743"/>
      <w:rPr>
        <w:sz w:val="16"/>
        <w:szCs w:val="16"/>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6E93A62" wp14:editId="2379DD28">
              <wp:simplePos x="0" y="0"/>
              <wp:positionH relativeFrom="column">
                <wp:posOffset>4303395</wp:posOffset>
              </wp:positionH>
              <wp:positionV relativeFrom="paragraph">
                <wp:posOffset>-593090</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338.85pt;margin-top:-46.7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5F" w14:textId="77777777" w:rsidR="00506408" w:rsidRPr="00865FC1" w:rsidRDefault="00506408" w:rsidP="00E01AAA">
    <w:pPr>
      <w:pStyle w:val="Kopfzeile"/>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ennumm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lenraster"/>
  <w:drawingGridHorizontalSpacing w:val="120"/>
  <w:displayHorizontalDrawingGridEvery w:val="0"/>
  <w:displayVerticalDrawingGridEvery w:val="0"/>
  <w:noPunctuationKerning/>
  <w:characterSpacingControl w:val="doNotCompress"/>
  <w:hdrShapeDefaults>
    <o:shapedefaults v:ext="edit" spidmax="9420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2BBD"/>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10F5"/>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2B8"/>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2F66"/>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1518"/>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28D7"/>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52BF"/>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8F0"/>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C01"/>
    <w:rsid w:val="00BD1E57"/>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112"/>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39DA"/>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rsid w:val="005A1D32"/>
    <w:pPr>
      <w:spacing w:after="240"/>
      <w:jc w:val="both"/>
    </w:pPr>
    <w:rPr>
      <w:sz w:val="24"/>
      <w:lang w:val="fr-FR" w:eastAsia="en-US"/>
    </w:rPr>
  </w:style>
  <w:style w:type="paragraph" w:styleId="berschrift1">
    <w:name w:val="heading 1"/>
    <w:basedOn w:val="Standard"/>
    <w:next w:val="Text1"/>
    <w:qFormat/>
    <w:rsid w:val="00BF6AA3"/>
    <w:pPr>
      <w:keepNext/>
      <w:numPr>
        <w:numId w:val="3"/>
      </w:numPr>
      <w:spacing w:before="240"/>
      <w:outlineLvl w:val="0"/>
    </w:pPr>
    <w:rPr>
      <w:b/>
      <w:smallCaps/>
    </w:rPr>
  </w:style>
  <w:style w:type="paragraph" w:styleId="berschrift2">
    <w:name w:val="heading 2"/>
    <w:basedOn w:val="Standard"/>
    <w:next w:val="Text2"/>
    <w:qFormat/>
    <w:pPr>
      <w:keepNext/>
      <w:numPr>
        <w:ilvl w:val="1"/>
        <w:numId w:val="3"/>
      </w:numPr>
      <w:outlineLvl w:val="1"/>
    </w:pPr>
    <w:rPr>
      <w:b/>
    </w:rPr>
  </w:style>
  <w:style w:type="paragraph" w:styleId="berschrift3">
    <w:name w:val="heading 3"/>
    <w:basedOn w:val="Standard"/>
    <w:next w:val="Text3"/>
    <w:link w:val="berschrift3Zchn"/>
    <w:qFormat/>
    <w:pPr>
      <w:keepNext/>
      <w:numPr>
        <w:ilvl w:val="2"/>
        <w:numId w:val="3"/>
      </w:numPr>
      <w:outlineLvl w:val="2"/>
    </w:pPr>
    <w:rPr>
      <w:i/>
    </w:rPr>
  </w:style>
  <w:style w:type="paragraph" w:styleId="berschrift4">
    <w:name w:val="heading 4"/>
    <w:basedOn w:val="Standard"/>
    <w:next w:val="Text4"/>
    <w:qFormat/>
    <w:pPr>
      <w:keepNext/>
      <w:numPr>
        <w:ilvl w:val="3"/>
        <w:numId w:val="3"/>
      </w:numPr>
      <w:outlineLvl w:val="3"/>
    </w:pPr>
  </w:style>
  <w:style w:type="paragraph" w:styleId="berschrift5">
    <w:name w:val="heading 5"/>
    <w:basedOn w:val="Standard"/>
    <w:next w:val="Standard"/>
    <w:pPr>
      <w:tabs>
        <w:tab w:val="num" w:pos="0"/>
      </w:tabs>
      <w:spacing w:before="240" w:after="60"/>
      <w:outlineLvl w:val="4"/>
    </w:pPr>
    <w:rPr>
      <w:rFonts w:ascii="Arial" w:hAnsi="Arial"/>
      <w:sz w:val="22"/>
    </w:rPr>
  </w:style>
  <w:style w:type="paragraph" w:styleId="berschrift6">
    <w:name w:val="heading 6"/>
    <w:basedOn w:val="Standard"/>
    <w:next w:val="Standard"/>
    <w:pPr>
      <w:tabs>
        <w:tab w:val="num" w:pos="0"/>
      </w:tabs>
      <w:spacing w:before="240" w:after="60"/>
      <w:outlineLvl w:val="5"/>
    </w:pPr>
    <w:rPr>
      <w:rFonts w:ascii="Arial" w:hAnsi="Arial"/>
      <w:i/>
      <w:sz w:val="22"/>
    </w:rPr>
  </w:style>
  <w:style w:type="paragraph" w:styleId="berschrift7">
    <w:name w:val="heading 7"/>
    <w:basedOn w:val="Standard"/>
    <w:next w:val="Standard"/>
    <w:pPr>
      <w:tabs>
        <w:tab w:val="num" w:pos="0"/>
      </w:tabs>
      <w:spacing w:before="240" w:after="60"/>
      <w:outlineLvl w:val="6"/>
    </w:pPr>
    <w:rPr>
      <w:rFonts w:ascii="Arial" w:hAnsi="Arial"/>
      <w:sz w:val="20"/>
    </w:rPr>
  </w:style>
  <w:style w:type="paragraph" w:styleId="berschrift8">
    <w:name w:val="heading 8"/>
    <w:basedOn w:val="Standard"/>
    <w:next w:val="Standard"/>
    <w:pPr>
      <w:tabs>
        <w:tab w:val="num" w:pos="0"/>
      </w:tabs>
      <w:spacing w:before="240" w:after="60"/>
      <w:outlineLvl w:val="7"/>
    </w:pPr>
    <w:rPr>
      <w:rFonts w:ascii="Arial" w:hAnsi="Arial"/>
      <w:i/>
      <w:sz w:val="20"/>
    </w:rPr>
  </w:style>
  <w:style w:type="paragraph" w:styleId="berschrift9">
    <w:name w:val="heading 9"/>
    <w:basedOn w:val="Standard"/>
    <w:next w:val="Standard"/>
    <w:pPr>
      <w:tabs>
        <w:tab w:val="num"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ind w:left="482"/>
    </w:pPr>
  </w:style>
  <w:style w:type="paragraph" w:customStyle="1" w:styleId="Text2">
    <w:name w:val="Text 2"/>
    <w:basedOn w:val="Standard"/>
    <w:pPr>
      <w:tabs>
        <w:tab w:val="left" w:pos="2302"/>
      </w:tabs>
      <w:ind w:left="1202"/>
    </w:pPr>
  </w:style>
  <w:style w:type="paragraph" w:customStyle="1" w:styleId="Text3">
    <w:name w:val="Text 3"/>
    <w:basedOn w:val="Standard"/>
    <w:pPr>
      <w:tabs>
        <w:tab w:val="left" w:pos="2302"/>
      </w:tabs>
      <w:ind w:left="1202"/>
    </w:pPr>
  </w:style>
  <w:style w:type="paragraph" w:customStyle="1" w:styleId="Text4">
    <w:name w:val="Text 4"/>
    <w:basedOn w:val="Standard"/>
    <w:pPr>
      <w:tabs>
        <w:tab w:val="left" w:pos="2302"/>
      </w:tabs>
      <w:ind w:left="1202"/>
    </w:pPr>
  </w:style>
  <w:style w:type="paragraph" w:customStyle="1" w:styleId="Address">
    <w:name w:val="Address"/>
    <w:basedOn w:val="Standard"/>
    <w:pPr>
      <w:spacing w:after="0"/>
      <w:jc w:val="left"/>
    </w:pPr>
  </w:style>
  <w:style w:type="paragraph" w:customStyle="1" w:styleId="AddressTL">
    <w:name w:val="AddressTL"/>
    <w:basedOn w:val="Standard"/>
    <w:next w:val="Standard"/>
    <w:pPr>
      <w:spacing w:after="720"/>
      <w:jc w:val="left"/>
    </w:pPr>
  </w:style>
  <w:style w:type="paragraph" w:customStyle="1" w:styleId="AddressTR">
    <w:name w:val="AddressTR"/>
    <w:basedOn w:val="Standard"/>
    <w:next w:val="Standard"/>
    <w:pPr>
      <w:spacing w:after="720"/>
      <w:ind w:left="5103"/>
      <w:jc w:val="left"/>
    </w:pPr>
  </w:style>
  <w:style w:type="paragraph" w:styleId="Blocktext">
    <w:name w:val="Block Text"/>
    <w:basedOn w:val="Standard"/>
    <w:pPr>
      <w:spacing w:after="120"/>
      <w:ind w:left="1440" w:right="1440"/>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rPr>
  </w:style>
  <w:style w:type="paragraph" w:styleId="Textkrper-Erstzeileneinzug">
    <w:name w:val="Body Text First Indent"/>
    <w:basedOn w:val="Textkrper"/>
    <w:pPr>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Beschriftung">
    <w:name w:val="caption"/>
    <w:basedOn w:val="Standard"/>
    <w:next w:val="Standard"/>
    <w:pPr>
      <w:spacing w:before="120" w:after="120"/>
    </w:pPr>
    <w:rPr>
      <w:b/>
    </w:rPr>
  </w:style>
  <w:style w:type="paragraph" w:customStyle="1" w:styleId="ChapterTitle">
    <w:name w:val="ChapterTitle"/>
    <w:basedOn w:val="Standard"/>
    <w:next w:val="SectionTitle"/>
    <w:pPr>
      <w:keepNext/>
      <w:spacing w:after="480"/>
      <w:jc w:val="center"/>
    </w:pPr>
    <w:rPr>
      <w:b/>
      <w:sz w:val="32"/>
    </w:rPr>
  </w:style>
  <w:style w:type="paragraph" w:customStyle="1" w:styleId="SectionTitle">
    <w:name w:val="SectionTitle"/>
    <w:basedOn w:val="Standard"/>
    <w:next w:val="berschrift1"/>
    <w:pPr>
      <w:keepNext/>
      <w:spacing w:after="480"/>
      <w:jc w:val="center"/>
    </w:pPr>
    <w:rPr>
      <w:b/>
      <w:smallCaps/>
      <w:sz w:val="28"/>
    </w:rPr>
  </w:style>
  <w:style w:type="paragraph" w:styleId="Gruformel">
    <w:name w:val="Closing"/>
    <w:basedOn w:val="Standard"/>
    <w:pPr>
      <w:ind w:left="4252"/>
    </w:pPr>
  </w:style>
  <w:style w:type="paragraph" w:styleId="Kommentartext">
    <w:name w:val="annotation text"/>
    <w:basedOn w:val="Standard"/>
    <w:link w:val="KommentartextZchn"/>
    <w:rPr>
      <w:sz w:val="20"/>
    </w:rPr>
  </w:style>
  <w:style w:type="paragraph" w:styleId="Datum">
    <w:name w:val="Date"/>
    <w:basedOn w:val="Standard"/>
    <w:next w:val="References"/>
    <w:pPr>
      <w:spacing w:after="0"/>
      <w:ind w:left="5103" w:right="-567"/>
      <w:jc w:val="left"/>
    </w:pPr>
  </w:style>
  <w:style w:type="paragraph" w:customStyle="1" w:styleId="References">
    <w:name w:val="References"/>
    <w:basedOn w:val="Standard"/>
    <w:next w:val="AddressTR"/>
    <w:pPr>
      <w:ind w:left="5103"/>
      <w:jc w:val="left"/>
    </w:pPr>
    <w:rPr>
      <w:sz w:val="20"/>
    </w:rPr>
  </w:style>
  <w:style w:type="paragraph" w:styleId="Dokumentstruktur">
    <w:name w:val="Document Map"/>
    <w:basedOn w:val="Standard"/>
    <w:semiHidden/>
    <w:pPr>
      <w:shd w:val="clear" w:color="auto" w:fill="000080"/>
    </w:pPr>
    <w:rPr>
      <w:rFonts w:ascii="Tahoma" w:hAnsi="Tahoma"/>
    </w:rPr>
  </w:style>
  <w:style w:type="paragraph" w:customStyle="1" w:styleId="DoubSign">
    <w:name w:val="DoubSign"/>
    <w:basedOn w:val="Standard"/>
    <w:next w:val="Enclosures"/>
    <w:pPr>
      <w:tabs>
        <w:tab w:val="left" w:pos="5103"/>
      </w:tabs>
      <w:spacing w:before="1200" w:after="0"/>
      <w:jc w:val="left"/>
    </w:pPr>
  </w:style>
  <w:style w:type="paragraph" w:customStyle="1" w:styleId="Enclosures">
    <w:name w:val="Enclosures"/>
    <w:basedOn w:val="Standard"/>
    <w:pPr>
      <w:keepNext/>
      <w:keepLines/>
      <w:tabs>
        <w:tab w:val="left" w:pos="5642"/>
      </w:tabs>
      <w:spacing w:before="480" w:after="0"/>
      <w:ind w:left="1191" w:hanging="1191"/>
      <w:jc w:val="left"/>
    </w:pPr>
  </w:style>
  <w:style w:type="paragraph" w:styleId="Endnotentext">
    <w:name w:val="endnote text"/>
    <w:basedOn w:val="Standard"/>
    <w:semiHidden/>
    <w:rPr>
      <w:sz w:val="20"/>
    </w:rPr>
  </w:style>
  <w:style w:type="paragraph" w:styleId="Umschlagadresse">
    <w:name w:val="envelope address"/>
    <w:basedOn w:val="Standard"/>
    <w:pPr>
      <w:framePr w:w="7920" w:h="1980" w:hRule="exact" w:hSpace="180" w:wrap="auto" w:hAnchor="page" w:xAlign="center" w:yAlign="bottom"/>
      <w:spacing w:after="0"/>
    </w:pPr>
  </w:style>
  <w:style w:type="paragraph" w:styleId="Umschlagabsenderadresse">
    <w:name w:val="envelope return"/>
    <w:basedOn w:val="Standard"/>
    <w:pPr>
      <w:spacing w:after="0"/>
    </w:pPr>
    <w:rPr>
      <w:sz w:val="20"/>
    </w:rPr>
  </w:style>
  <w:style w:type="paragraph" w:styleId="Fuzeile">
    <w:name w:val="footer"/>
    <w:basedOn w:val="Standard"/>
    <w:link w:val="FuzeileZchn"/>
    <w:uiPriority w:val="99"/>
    <w:pPr>
      <w:spacing w:after="0"/>
      <w:ind w:right="-567"/>
      <w:jc w:val="left"/>
    </w:pPr>
    <w:rPr>
      <w:rFonts w:ascii="Arial" w:hAnsi="Arial"/>
      <w:sz w:val="16"/>
      <w:lang w:eastAsia="x-none"/>
    </w:rPr>
  </w:style>
  <w:style w:type="paragraph" w:styleId="Funotentext">
    <w:name w:val="footnote text"/>
    <w:basedOn w:val="Standard"/>
    <w:pPr>
      <w:ind w:left="357" w:hanging="357"/>
    </w:pPr>
    <w:rPr>
      <w:sz w:val="20"/>
    </w:rPr>
  </w:style>
  <w:style w:type="paragraph" w:styleId="Kopfzeile">
    <w:name w:val="header"/>
    <w:basedOn w:val="Standard"/>
    <w:link w:val="KopfzeileZchn"/>
    <w:uiPriority w:val="99"/>
    <w:pPr>
      <w:tabs>
        <w:tab w:val="center" w:pos="4153"/>
        <w:tab w:val="right" w:pos="8306"/>
      </w:tabs>
    </w:pPr>
    <w:rPr>
      <w:lang w:eastAsia="x-none"/>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b/>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Aufzhlungszeichen">
    <w:name w:val="List Bullet"/>
    <w:basedOn w:val="Standard"/>
    <w:pPr>
      <w:numPr>
        <w:numId w:val="4"/>
      </w:numPr>
    </w:pPr>
  </w:style>
  <w:style w:type="paragraph" w:styleId="Aufzhlungszeichen2">
    <w:name w:val="List Bullet 2"/>
    <w:basedOn w:val="Text2"/>
    <w:pPr>
      <w:numPr>
        <w:numId w:val="6"/>
      </w:numPr>
      <w:tabs>
        <w:tab w:val="clear" w:pos="2302"/>
      </w:tabs>
    </w:pPr>
  </w:style>
  <w:style w:type="paragraph" w:styleId="Aufzhlungszeichen3">
    <w:name w:val="List Bullet 3"/>
    <w:basedOn w:val="Text3"/>
    <w:pPr>
      <w:numPr>
        <w:numId w:val="7"/>
      </w:numPr>
      <w:tabs>
        <w:tab w:val="clear" w:pos="2302"/>
      </w:tabs>
    </w:pPr>
  </w:style>
  <w:style w:type="paragraph" w:styleId="Aufzhlungszeichen4">
    <w:name w:val="List Bullet 4"/>
    <w:basedOn w:val="Text4"/>
    <w:pPr>
      <w:numPr>
        <w:numId w:val="8"/>
      </w:numPr>
      <w:tabs>
        <w:tab w:val="clear" w:pos="2302"/>
      </w:tabs>
    </w:pPr>
  </w:style>
  <w:style w:type="paragraph" w:styleId="Aufzhlungszeichen5">
    <w:name w:val="List Bullet 5"/>
    <w:basedOn w:val="Standard"/>
    <w:autoRedefine/>
    <w:pPr>
      <w:numPr>
        <w:numId w:val="1"/>
      </w:numPr>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14"/>
      </w:numPr>
    </w:pPr>
  </w:style>
  <w:style w:type="paragraph" w:styleId="Listennummer2">
    <w:name w:val="List Number 2"/>
    <w:basedOn w:val="Text2"/>
    <w:pPr>
      <w:numPr>
        <w:numId w:val="16"/>
      </w:numPr>
      <w:tabs>
        <w:tab w:val="clear" w:pos="2302"/>
      </w:tabs>
    </w:pPr>
  </w:style>
  <w:style w:type="paragraph" w:styleId="Listennummer3">
    <w:name w:val="List Number 3"/>
    <w:basedOn w:val="Text3"/>
    <w:pPr>
      <w:numPr>
        <w:numId w:val="17"/>
      </w:numPr>
      <w:tabs>
        <w:tab w:val="clear" w:pos="2302"/>
      </w:tabs>
    </w:pPr>
  </w:style>
  <w:style w:type="paragraph" w:styleId="Listennummer4">
    <w:name w:val="List Number 4"/>
    <w:basedOn w:val="Text4"/>
    <w:pPr>
      <w:numPr>
        <w:numId w:val="18"/>
      </w:numPr>
      <w:tabs>
        <w:tab w:val="clear" w:pos="2302"/>
      </w:tabs>
    </w:pPr>
  </w:style>
  <w:style w:type="paragraph" w:styleId="Listennummer5">
    <w:name w:val="List Number 5"/>
    <w:basedOn w:val="Standard"/>
    <w:pPr>
      <w:numPr>
        <w:numId w:val="2"/>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rdeinzug">
    <w:name w:val="Normal Indent"/>
    <w:basedOn w:val="Standard"/>
    <w:link w:val="StandardeinzugZchn"/>
    <w:pPr>
      <w:ind w:left="720"/>
    </w:pPr>
    <w:rPr>
      <w:lang w:eastAsia="x-none"/>
    </w:rPr>
  </w:style>
  <w:style w:type="paragraph" w:styleId="Fu-Endnotenberschrift">
    <w:name w:val="Note Heading"/>
    <w:basedOn w:val="Standard"/>
    <w:next w:val="Standard"/>
  </w:style>
  <w:style w:type="paragraph" w:customStyle="1" w:styleId="NoteHead">
    <w:name w:val="NoteHead"/>
    <w:basedOn w:val="Standard"/>
    <w:next w:val="Subject"/>
    <w:pPr>
      <w:spacing w:before="720" w:after="720"/>
      <w:jc w:val="center"/>
    </w:pPr>
    <w:rPr>
      <w:b/>
      <w:smallCaps/>
    </w:rPr>
  </w:style>
  <w:style w:type="paragraph" w:customStyle="1" w:styleId="Subject">
    <w:name w:val="Subject"/>
    <w:basedOn w:val="Standard"/>
    <w:next w:val="Standard"/>
    <w:pPr>
      <w:spacing w:after="480"/>
      <w:ind w:left="1531" w:hanging="1531"/>
      <w:jc w:val="left"/>
    </w:pPr>
    <w:rPr>
      <w:b/>
    </w:rPr>
  </w:style>
  <w:style w:type="paragraph" w:customStyle="1" w:styleId="NoteList">
    <w:name w:val="NoteList"/>
    <w:basedOn w:val="Standard"/>
    <w:next w:val="Subject"/>
    <w:pPr>
      <w:tabs>
        <w:tab w:val="left" w:pos="5823"/>
      </w:tabs>
      <w:spacing w:before="720" w:after="720"/>
      <w:ind w:left="5104" w:hanging="3119"/>
      <w:jc w:val="left"/>
    </w:pPr>
    <w:rPr>
      <w:b/>
      <w:smallCaps/>
    </w:rPr>
  </w:style>
  <w:style w:type="paragraph" w:customStyle="1" w:styleId="NumPar1">
    <w:name w:val="NumPar 1"/>
    <w:basedOn w:val="berschrift1"/>
    <w:next w:val="Text1"/>
    <w:pPr>
      <w:keepNext w:val="0"/>
      <w:spacing w:before="0"/>
      <w:outlineLvl w:val="9"/>
    </w:pPr>
    <w:rPr>
      <w:b w:val="0"/>
      <w:smallCaps w:val="0"/>
    </w:rPr>
  </w:style>
  <w:style w:type="paragraph" w:customStyle="1" w:styleId="NumPar2">
    <w:name w:val="NumPar 2"/>
    <w:basedOn w:val="berschrift2"/>
    <w:next w:val="Text2"/>
    <w:pPr>
      <w:keepNext w:val="0"/>
      <w:outlineLvl w:val="9"/>
    </w:pPr>
    <w:rPr>
      <w:b w:val="0"/>
    </w:rPr>
  </w:style>
  <w:style w:type="paragraph" w:customStyle="1" w:styleId="NumPar3">
    <w:name w:val="NumPar 3"/>
    <w:basedOn w:val="berschrift3"/>
    <w:next w:val="Text3"/>
    <w:pPr>
      <w:keepNext w:val="0"/>
      <w:outlineLvl w:val="9"/>
    </w:pPr>
    <w:rPr>
      <w:i w:val="0"/>
    </w:rPr>
  </w:style>
  <w:style w:type="paragraph" w:customStyle="1" w:styleId="NumPar4">
    <w:name w:val="NumPar 4"/>
    <w:basedOn w:val="berschrift4"/>
    <w:next w:val="Text4"/>
    <w:pPr>
      <w:keepNext w:val="0"/>
      <w:outlineLvl w:val="9"/>
    </w:pPr>
  </w:style>
  <w:style w:type="paragraph" w:customStyle="1" w:styleId="PartTitle">
    <w:name w:val="PartTitle"/>
    <w:basedOn w:val="Standard"/>
    <w:next w:val="ChapterTitle"/>
    <w:pPr>
      <w:keepNext/>
      <w:pageBreakBefore/>
      <w:spacing w:after="480"/>
      <w:jc w:val="center"/>
    </w:pPr>
    <w:rPr>
      <w:b/>
      <w:sz w:val="36"/>
    </w:rPr>
  </w:style>
  <w:style w:type="paragraph" w:styleId="NurText">
    <w:name w:val="Plain Text"/>
    <w:basedOn w:val="Standard"/>
    <w:rPr>
      <w:rFonts w:ascii="Courier New" w:hAnsi="Courier New"/>
      <w:sz w:val="20"/>
    </w:rPr>
  </w:style>
  <w:style w:type="paragraph" w:styleId="Anrede">
    <w:name w:val="Salutation"/>
    <w:basedOn w:val="Standard"/>
    <w:next w:val="Standard"/>
  </w:style>
  <w:style w:type="paragraph" w:styleId="Unterschrift">
    <w:name w:val="Signature"/>
    <w:basedOn w:val="Standard"/>
    <w:next w:val="Enclosures"/>
    <w:pPr>
      <w:tabs>
        <w:tab w:val="left" w:pos="5103"/>
      </w:tabs>
      <w:spacing w:before="1200" w:after="0"/>
      <w:ind w:left="5103"/>
      <w:jc w:val="center"/>
    </w:pPr>
  </w:style>
  <w:style w:type="paragraph" w:styleId="Untertitel">
    <w:name w:val="Subtitle"/>
    <w:basedOn w:val="Standard"/>
    <w:pPr>
      <w:spacing w:after="60"/>
      <w:jc w:val="center"/>
      <w:outlineLvl w:val="1"/>
    </w:pPr>
    <w:rPr>
      <w:rFonts w:ascii="Arial" w:hAnsi="Arial"/>
    </w:rPr>
  </w:style>
  <w:style w:type="paragraph" w:customStyle="1" w:styleId="SubTitle1">
    <w:name w:val="SubTitle 1"/>
    <w:basedOn w:val="Standard"/>
    <w:next w:val="SubTitle2"/>
    <w:pPr>
      <w:jc w:val="center"/>
    </w:pPr>
    <w:rPr>
      <w:b/>
      <w:sz w:val="40"/>
    </w:rPr>
  </w:style>
  <w:style w:type="paragraph" w:customStyle="1" w:styleId="SubTitle2">
    <w:name w:val="SubTitle 2"/>
    <w:basedOn w:val="Standard"/>
    <w:pPr>
      <w:jc w:val="center"/>
    </w:pPr>
    <w:rPr>
      <w:b/>
      <w:sz w:val="32"/>
    </w:rPr>
  </w:style>
  <w:style w:type="paragraph" w:styleId="Rechtsgrundlagenverzeichnis">
    <w:name w:val="table of authorities"/>
    <w:basedOn w:val="Standard"/>
    <w:next w:val="Standard"/>
    <w:semiHidden/>
    <w:pPr>
      <w:ind w:left="240" w:hanging="240"/>
    </w:pPr>
  </w:style>
  <w:style w:type="paragraph" w:styleId="Abbildungsverzeichnis">
    <w:name w:val="table of figures"/>
    <w:basedOn w:val="Standard"/>
    <w:next w:val="Standard"/>
    <w:semiHidden/>
    <w:pPr>
      <w:ind w:left="480" w:hanging="480"/>
    </w:pPr>
  </w:style>
  <w:style w:type="paragraph" w:styleId="Titel">
    <w:name w:val="Title"/>
    <w:basedOn w:val="Standard"/>
    <w:next w:val="SubTitle1"/>
    <w:pPr>
      <w:spacing w:after="480"/>
      <w:jc w:val="center"/>
    </w:pPr>
    <w:rPr>
      <w:b/>
      <w:kern w:val="28"/>
      <w:sz w:val="48"/>
    </w:rPr>
  </w:style>
  <w:style w:type="paragraph" w:styleId="RGV-berschrift">
    <w:name w:val="toa heading"/>
    <w:basedOn w:val="Standard"/>
    <w:next w:val="Standard"/>
    <w:semiHidden/>
    <w:pPr>
      <w:spacing w:before="120"/>
    </w:pPr>
    <w:rPr>
      <w:rFonts w:ascii="Arial" w:hAnsi="Arial"/>
      <w:b/>
    </w:rPr>
  </w:style>
  <w:style w:type="paragraph" w:styleId="Verzeichnis1">
    <w:name w:val="toc 1"/>
    <w:basedOn w:val="Standard"/>
    <w:next w:val="Standard"/>
    <w:semiHidden/>
    <w:pPr>
      <w:tabs>
        <w:tab w:val="right" w:leader="dot" w:pos="8640"/>
      </w:tabs>
      <w:spacing w:before="120" w:after="120"/>
      <w:ind w:left="482" w:right="720" w:hanging="482"/>
    </w:pPr>
    <w:rPr>
      <w:caps/>
    </w:rPr>
  </w:style>
  <w:style w:type="paragraph" w:styleId="Verzeichnis2">
    <w:name w:val="toc 2"/>
    <w:basedOn w:val="Standard"/>
    <w:next w:val="Standard"/>
    <w:semiHidden/>
    <w:pPr>
      <w:tabs>
        <w:tab w:val="right" w:leader="dot" w:pos="8640"/>
      </w:tabs>
      <w:spacing w:before="60" w:after="60"/>
      <w:ind w:left="1077" w:right="720" w:hanging="595"/>
    </w:pPr>
  </w:style>
  <w:style w:type="paragraph" w:styleId="Verzeichnis3">
    <w:name w:val="toc 3"/>
    <w:basedOn w:val="Standard"/>
    <w:next w:val="Standard"/>
    <w:semiHidden/>
    <w:pPr>
      <w:tabs>
        <w:tab w:val="right" w:leader="dot" w:pos="8640"/>
      </w:tabs>
      <w:spacing w:before="60" w:after="60"/>
      <w:ind w:left="1916" w:right="720" w:hanging="839"/>
    </w:pPr>
  </w:style>
  <w:style w:type="paragraph" w:styleId="Verzeichnis4">
    <w:name w:val="toc 4"/>
    <w:basedOn w:val="Standard"/>
    <w:next w:val="Standard"/>
    <w:semiHidden/>
    <w:pPr>
      <w:tabs>
        <w:tab w:val="right" w:leader="dot" w:pos="8641"/>
      </w:tabs>
      <w:spacing w:before="60" w:after="60"/>
      <w:ind w:left="2880" w:right="720" w:hanging="964"/>
    </w:pPr>
  </w:style>
  <w:style w:type="paragraph" w:styleId="Verzeichnis5">
    <w:name w:val="toc 5"/>
    <w:basedOn w:val="Standard"/>
    <w:next w:val="Standard"/>
    <w:semiHidden/>
    <w:pPr>
      <w:tabs>
        <w:tab w:val="right" w:leader="dot" w:pos="8641"/>
      </w:tabs>
      <w:spacing w:before="240" w:after="120"/>
      <w:ind w:right="720"/>
    </w:pPr>
    <w:rPr>
      <w:caps/>
    </w:r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customStyle="1" w:styleId="YReferences">
    <w:name w:val="YReferences"/>
    <w:basedOn w:val="Standard"/>
    <w:next w:val="Standard"/>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Standard"/>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Standard"/>
    <w:pPr>
      <w:numPr>
        <w:ilvl w:val="1"/>
        <w:numId w:val="14"/>
      </w:numPr>
    </w:pPr>
  </w:style>
  <w:style w:type="paragraph" w:customStyle="1" w:styleId="ListNumberLevel3">
    <w:name w:val="List Number (Level 3)"/>
    <w:basedOn w:val="Standard"/>
    <w:pPr>
      <w:numPr>
        <w:ilvl w:val="2"/>
        <w:numId w:val="14"/>
      </w:numPr>
    </w:pPr>
  </w:style>
  <w:style w:type="paragraph" w:customStyle="1" w:styleId="ListNumberLevel4">
    <w:name w:val="List Number (Level 4)"/>
    <w:basedOn w:val="Standard"/>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Inhaltsverzeichnisberschrift">
    <w:name w:val="TOC Heading"/>
    <w:basedOn w:val="Standard"/>
    <w:next w:val="Standard"/>
    <w:pPr>
      <w:keepNext/>
      <w:spacing w:before="240"/>
      <w:jc w:val="center"/>
    </w:pPr>
    <w:rPr>
      <w:b/>
    </w:rPr>
  </w:style>
  <w:style w:type="paragraph" w:customStyle="1" w:styleId="Contact">
    <w:name w:val="Contact"/>
    <w:basedOn w:val="Standard"/>
    <w:next w:val="Standard"/>
    <w:pPr>
      <w:spacing w:after="480"/>
      <w:ind w:left="567" w:hanging="567"/>
      <w:jc w:val="left"/>
    </w:pPr>
  </w:style>
  <w:style w:type="paragraph" w:customStyle="1" w:styleId="ZCom">
    <w:name w:val="Z_Com"/>
    <w:basedOn w:val="Standard"/>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Standard"/>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unotenzeichen">
    <w:name w:val="footnote reference"/>
    <w:rsid w:val="00CD08CF"/>
    <w:rPr>
      <w:vertAlign w:val="superscript"/>
    </w:rPr>
  </w:style>
  <w:style w:type="table" w:styleId="MittleresRaster3-Akzent2">
    <w:name w:val="Medium Grid 3 Accent 2"/>
    <w:basedOn w:val="NormaleTabel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Sprechblasentext">
    <w:name w:val="Balloon Text"/>
    <w:basedOn w:val="Standard"/>
    <w:link w:val="SprechblasentextZchn"/>
    <w:uiPriority w:val="99"/>
    <w:semiHidden/>
    <w:rsid w:val="00E52A1D"/>
    <w:rPr>
      <w:rFonts w:ascii="Tahoma" w:hAnsi="Tahoma"/>
      <w:sz w:val="16"/>
      <w:szCs w:val="16"/>
    </w:rPr>
  </w:style>
  <w:style w:type="paragraph" w:customStyle="1" w:styleId="DocumentTitle">
    <w:name w:val="Document Title"/>
    <w:basedOn w:val="Standard"/>
    <w:link w:val="DocumentTitleChar"/>
    <w:qFormat/>
    <w:rsid w:val="002A726D"/>
    <w:pPr>
      <w:jc w:val="center"/>
    </w:pPr>
    <w:rPr>
      <w:rFonts w:ascii="Verdana" w:hAnsi="Verdana"/>
      <w:b/>
      <w:sz w:val="28"/>
      <w:lang w:eastAsia="x-none"/>
    </w:rPr>
  </w:style>
  <w:style w:type="paragraph" w:customStyle="1" w:styleId="Footerapproval">
    <w:name w:val="Footer approval"/>
    <w:basedOn w:val="Fuzeil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uzeile"/>
    <w:link w:val="FooterDateChar"/>
    <w:qFormat/>
    <w:rsid w:val="00EE60CF"/>
    <w:pPr>
      <w:tabs>
        <w:tab w:val="right" w:pos="9240"/>
      </w:tabs>
    </w:pPr>
    <w:rPr>
      <w:rFonts w:ascii="Verdana" w:hAnsi="Verdana"/>
      <w:lang w:val="it-IT"/>
    </w:rPr>
  </w:style>
  <w:style w:type="character" w:customStyle="1" w:styleId="FuzeileZchn">
    <w:name w:val="Fußzeile Zchn"/>
    <w:link w:val="Fuzeile"/>
    <w:uiPriority w:val="99"/>
    <w:rsid w:val="00EE60CF"/>
    <w:rPr>
      <w:rFonts w:ascii="Arial" w:hAnsi="Arial"/>
      <w:sz w:val="16"/>
      <w:lang w:val="fr-FR"/>
    </w:rPr>
  </w:style>
  <w:style w:type="character" w:customStyle="1" w:styleId="ApprovalfooterChar">
    <w:name w:val="Approval_footer Char"/>
    <w:basedOn w:val="FuzeileZchn"/>
    <w:link w:val="Footerapproval"/>
    <w:rsid w:val="00EE60CF"/>
    <w:rPr>
      <w:rFonts w:ascii="Arial" w:hAnsi="Arial"/>
      <w:sz w:val="16"/>
      <w:lang w:val="fr-FR"/>
    </w:rPr>
  </w:style>
  <w:style w:type="paragraph" w:customStyle="1" w:styleId="PageNumber1">
    <w:name w:val="Page Number1"/>
    <w:basedOn w:val="Fuzeil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KopfzeileZchn">
    <w:name w:val="Kopfzeile Zchn"/>
    <w:link w:val="Kopfzeil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rd"/>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tandardeinzu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Standard"/>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tandardeinzugZchn">
    <w:name w:val="Standardeinzug Zchn"/>
    <w:link w:val="Standardeinzug"/>
    <w:rsid w:val="007A4813"/>
    <w:rPr>
      <w:sz w:val="24"/>
      <w:lang w:val="fr-FR"/>
    </w:rPr>
  </w:style>
  <w:style w:type="character" w:customStyle="1" w:styleId="Bulletpoint1Char">
    <w:name w:val="Bullet point1 Char"/>
    <w:basedOn w:val="StandardeinzugZchn"/>
    <w:link w:val="Bulletpoint1"/>
    <w:rsid w:val="007A4813"/>
    <w:rPr>
      <w:sz w:val="24"/>
      <w:lang w:val="fr-FR"/>
    </w:rPr>
  </w:style>
  <w:style w:type="paragraph" w:customStyle="1" w:styleId="BulletPoint2">
    <w:name w:val="Bullet Point 2"/>
    <w:basedOn w:val="Standardeinzug"/>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Standard"/>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lenraster">
    <w:name w:val="Table Grid"/>
    <w:basedOn w:val="NormaleTabel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eTabelle"/>
    <w:rsid w:val="00EF7057"/>
    <w:tblPr/>
  </w:style>
  <w:style w:type="table" w:styleId="TabelleElegant">
    <w:name w:val="Table Elegant"/>
    <w:basedOn w:val="NormaleTabel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mentarzeichen">
    <w:name w:val="annotation reference"/>
    <w:unhideWhenUsed/>
    <w:rsid w:val="00F0066C"/>
    <w:rPr>
      <w:sz w:val="16"/>
      <w:szCs w:val="16"/>
    </w:rPr>
  </w:style>
  <w:style w:type="character" w:customStyle="1" w:styleId="KommentartextZchn">
    <w:name w:val="Kommentartext Zchn"/>
    <w:link w:val="Kommentar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Standard"/>
    <w:semiHidden/>
    <w:rsid w:val="007F7B4F"/>
    <w:pPr>
      <w:tabs>
        <w:tab w:val="num" w:pos="765"/>
      </w:tabs>
      <w:spacing w:after="0"/>
      <w:ind w:left="765" w:hanging="283"/>
      <w:jc w:val="left"/>
    </w:pPr>
    <w:rPr>
      <w:sz w:val="20"/>
      <w:lang w:val="en-GB" w:eastAsia="en-GB"/>
    </w:rPr>
  </w:style>
  <w:style w:type="paragraph" w:customStyle="1" w:styleId="List1">
    <w:name w:val="List 1"/>
    <w:basedOn w:val="Standard"/>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Standard"/>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Standard"/>
    <w:semiHidden/>
    <w:rsid w:val="007F7B4F"/>
    <w:pPr>
      <w:spacing w:after="0"/>
      <w:ind w:left="1080" w:hanging="360"/>
      <w:jc w:val="left"/>
    </w:pPr>
    <w:rPr>
      <w:sz w:val="20"/>
      <w:lang w:val="en-GB" w:eastAsia="en-GB"/>
    </w:rPr>
  </w:style>
  <w:style w:type="paragraph" w:customStyle="1" w:styleId="List51">
    <w:name w:val="List 51"/>
    <w:basedOn w:val="Standard"/>
    <w:semiHidden/>
    <w:rsid w:val="007F7B4F"/>
    <w:pPr>
      <w:numPr>
        <w:numId w:val="21"/>
      </w:numPr>
      <w:spacing w:after="0"/>
      <w:jc w:val="left"/>
    </w:pPr>
    <w:rPr>
      <w:sz w:val="20"/>
      <w:lang w:val="en-GB" w:eastAsia="en-GB"/>
    </w:rPr>
  </w:style>
  <w:style w:type="paragraph" w:customStyle="1" w:styleId="List6">
    <w:name w:val="List 6"/>
    <w:basedOn w:val="Standard"/>
    <w:semiHidden/>
    <w:rsid w:val="007F7B4F"/>
    <w:pPr>
      <w:numPr>
        <w:numId w:val="22"/>
      </w:numPr>
      <w:spacing w:after="0"/>
      <w:jc w:val="left"/>
    </w:pPr>
    <w:rPr>
      <w:sz w:val="20"/>
      <w:lang w:val="en-GB" w:eastAsia="en-GB"/>
    </w:rPr>
  </w:style>
  <w:style w:type="paragraph" w:customStyle="1" w:styleId="List7">
    <w:name w:val="List 7"/>
    <w:basedOn w:val="Standard"/>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Standard"/>
    <w:next w:val="Textkrper"/>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Standard"/>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Standard"/>
    <w:rsid w:val="00BA290F"/>
    <w:pPr>
      <w:suppressLineNumbers/>
      <w:suppressAutoHyphens/>
      <w:spacing w:after="0"/>
      <w:jc w:val="left"/>
    </w:pPr>
    <w:rPr>
      <w:rFonts w:cs="Mangal"/>
      <w:szCs w:val="24"/>
      <w:lang w:val="en-GB" w:eastAsia="ar-SA"/>
    </w:rPr>
  </w:style>
  <w:style w:type="paragraph" w:customStyle="1" w:styleId="BalloonText1">
    <w:name w:val="Balloon Text1"/>
    <w:basedOn w:val="Standard"/>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Standard"/>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Standard"/>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SprechblasentextZchn">
    <w:name w:val="Sprechblasentext Zchn"/>
    <w:link w:val="Sprechblasentext"/>
    <w:uiPriority w:val="99"/>
    <w:semiHidden/>
    <w:rsid w:val="00BA290F"/>
    <w:rPr>
      <w:rFonts w:ascii="Tahoma" w:hAnsi="Tahoma" w:cs="Tahoma"/>
      <w:sz w:val="16"/>
      <w:szCs w:val="16"/>
      <w:lang w:val="fr-FR" w:eastAsia="en-US"/>
    </w:rPr>
  </w:style>
  <w:style w:type="paragraph" w:styleId="Listenabsatz">
    <w:name w:val="List Paragraph"/>
    <w:basedOn w:val="Standard"/>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mentarthema">
    <w:name w:val="annotation subject"/>
    <w:basedOn w:val="Kommentartext"/>
    <w:next w:val="Kommentartext"/>
    <w:link w:val="KommentarthemaZchn"/>
    <w:uiPriority w:val="99"/>
    <w:unhideWhenUsed/>
    <w:rsid w:val="00BA290F"/>
    <w:pPr>
      <w:suppressAutoHyphens/>
      <w:spacing w:after="0"/>
      <w:jc w:val="left"/>
    </w:pPr>
    <w:rPr>
      <w:b/>
      <w:bCs/>
      <w:lang w:val="x-none" w:eastAsia="ar-SA"/>
    </w:rPr>
  </w:style>
  <w:style w:type="character" w:customStyle="1" w:styleId="KommentarthemaZchn">
    <w:name w:val="Kommentarthema Zchn"/>
    <w:link w:val="Kommentarthema"/>
    <w:uiPriority w:val="99"/>
    <w:rsid w:val="00BA290F"/>
    <w:rPr>
      <w:b/>
      <w:bCs/>
      <w:lang w:val="x-none" w:eastAsia="ar-SA"/>
    </w:rPr>
  </w:style>
  <w:style w:type="paragraph" w:styleId="berarbeitung">
    <w:name w:val="Revision"/>
    <w:hidden/>
    <w:uiPriority w:val="99"/>
    <w:semiHidden/>
    <w:rsid w:val="00BA290F"/>
    <w:rPr>
      <w:sz w:val="24"/>
      <w:szCs w:val="24"/>
      <w:lang w:eastAsia="ar-SA"/>
    </w:rPr>
  </w:style>
  <w:style w:type="character" w:styleId="BesuchterLink">
    <w:name w:val="FollowedHyperlink"/>
    <w:uiPriority w:val="99"/>
    <w:unhideWhenUsed/>
    <w:rsid w:val="00BA290F"/>
    <w:rPr>
      <w:color w:val="800080"/>
      <w:u w:val="single"/>
    </w:rPr>
  </w:style>
  <w:style w:type="character" w:customStyle="1" w:styleId="berschrift3Zchn">
    <w:name w:val="Überschrift 3 Zchn"/>
    <w:link w:val="berschrift3"/>
    <w:rsid w:val="005D5129"/>
    <w:rPr>
      <w:i/>
      <w:sz w:val="24"/>
      <w:lang w:val="fr-FR" w:eastAsia="en-US"/>
    </w:rPr>
  </w:style>
  <w:style w:type="character" w:styleId="Endnotenzeichen">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4.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5.xml><?xml version="1.0" encoding="utf-8"?>
<EurolookProperties>
  <ProductCustomizationId/>
  <Created>
    <Version>4.1</Version>
    <Date>2018-11-26T14:56:06</Date>
    <Language>FR</Language>
    <Note/>
  </Created>
  <Edited>
    <Version>10.0.42447.0</Version>
    <Date>2021-08-25T10:26:15</Date>
  </Edited>
  <DocumentModel>
    <Id>6cbda13a-4db2-46c6-876a-ef72275827ef</Id>
    <Name>Report</Name>
  </DocumentModel>
  <DocumentDate/>
  <DocumentVersion/>
  <CompatibilityMode>Eurolook4X</CompatibilityMode>
</EurolookProperties>
</file>

<file path=customXml/item6.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2A2320-5B71-48E8-9566-BAC032A15E09}">
  <ds:schemaRefs>
    <ds:schemaRef ds:uri="http://schemas.openxmlformats.org/officeDocument/2006/bibliography"/>
  </ds:schemaRefs>
</ds:datastoreItem>
</file>

<file path=customXml/itemProps3.xml><?xml version="1.0" encoding="utf-8"?>
<ds:datastoreItem xmlns:ds="http://schemas.openxmlformats.org/officeDocument/2006/customXml" ds:itemID="{4D2AF7F1-0CA7-450A-841F-A1F52BE05779}">
  <ds:schemaRefs/>
</ds:datastoreItem>
</file>

<file path=customXml/itemProps4.xml><?xml version="1.0" encoding="utf-8"?>
<ds:datastoreItem xmlns:ds="http://schemas.openxmlformats.org/officeDocument/2006/customXml" ds:itemID="{82022732-640E-44D8-9033-02E8990C9271}">
  <ds:schemaRefs/>
</ds:datastoreItem>
</file>

<file path=customXml/itemProps5.xml><?xml version="1.0" encoding="utf-8"?>
<ds:datastoreItem xmlns:ds="http://schemas.openxmlformats.org/officeDocument/2006/customXml" ds:itemID="{7501B34D-22D6-4390-8D08-3792187AC58F}">
  <ds:schemaRefs/>
</ds:datastoreItem>
</file>

<file path=customXml/itemProps6.xml><?xml version="1.0" encoding="utf-8"?>
<ds:datastoreItem xmlns:ds="http://schemas.openxmlformats.org/officeDocument/2006/customXml" ds:itemID="{70374B0E-50DB-46DA-A69E-4E278AAC3007}">
  <ds:schemaRefs>
    <ds:schemaRef ds:uri="cfd06d9f-862c-4359-9a69-c66ff689f26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7.xml><?xml version="1.0" encoding="utf-8"?>
<ds:datastoreItem xmlns:ds="http://schemas.openxmlformats.org/officeDocument/2006/customXml" ds:itemID="{A6856F0D-11A4-4D83-82A9-D12FFD95A3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Eurolook.dotm</Template>
  <TotalTime>0</TotalTime>
  <Pages>4</Pages>
  <Words>446</Words>
  <Characters>2778</Characters>
  <Application>Microsoft Office Word</Application>
  <DocSecurity>0</DocSecurity>
  <PresentationFormat>Microsoft Word 11.0</PresentationFormat>
  <Lines>23</Lines>
  <Paragraphs>6</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3218</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Zojer, Angelika</cp:lastModifiedBy>
  <cp:revision>3</cp:revision>
  <cp:lastPrinted>2018-03-16T17:29:00Z</cp:lastPrinted>
  <dcterms:created xsi:type="dcterms:W3CDTF">2021-09-02T09:01:00Z</dcterms:created>
  <dcterms:modified xsi:type="dcterms:W3CDTF">2021-09-02T09:02:00Z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