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B4C" w14:textId="77777777" w:rsidR="00577EB4" w:rsidRPr="00AD2D58" w:rsidRDefault="00577EB4" w:rsidP="00577EB4">
      <w:pPr>
        <w:keepNext/>
        <w:keepLines/>
        <w:spacing w:before="200"/>
        <w:jc w:val="center"/>
        <w:outlineLvl w:val="5"/>
        <w:rPr>
          <w:rFonts w:eastAsia="Times New Roman" w:cstheme="minorHAnsi"/>
          <w:b/>
          <w:iCs/>
          <w:color w:val="000000"/>
          <w:u w:val="single"/>
          <w:lang w:eastAsia="en-GB"/>
        </w:rPr>
      </w:pP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ANHANG 4 – BEITRITTSFORMULAR FÜR BEGÜNSTIGTE</w:t>
      </w:r>
    </w:p>
    <w:p w14:paraId="46E63EC7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sz w:val="20"/>
          <w:szCs w:val="20"/>
          <w:lang w:eastAsia="en-GB"/>
        </w:rPr>
      </w:pPr>
    </w:p>
    <w:p w14:paraId="0A032CAA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 xml:space="preserve"> [</w:t>
      </w:r>
      <w:r w:rsidRPr="00AD2D58">
        <w:rPr>
          <w:rFonts w:cstheme="minorHAnsi"/>
          <w:b/>
          <w:highlight w:val="lightGray"/>
        </w:rPr>
        <w:t>Rechtlicher Name des Begünstigten</w:t>
      </w:r>
      <w:r w:rsidRPr="00AD2D58">
        <w:rPr>
          <w:rFonts w:cstheme="minorHAnsi"/>
        </w:rPr>
        <w:t>], mit Sitz in</w:t>
      </w:r>
      <w:r w:rsidRPr="00AD2D58">
        <w:rPr>
          <w:rFonts w:cstheme="minorHAnsi"/>
          <w:i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color w:val="000000"/>
          <w:highlight w:val="lightGray"/>
        </w:rPr>
        <w:t>vollständige Meldeanschrift</w:t>
      </w:r>
      <w:r w:rsidRPr="00AD2D58">
        <w:rPr>
          <w:rFonts w:cstheme="minorHAnsi"/>
        </w:rPr>
        <w:t>]</w:t>
      </w:r>
    </w:p>
    <w:p w14:paraId="36D53D77" w14:textId="77777777" w:rsidR="00577EB4" w:rsidRPr="00AD2D58" w:rsidRDefault="00577EB4" w:rsidP="00577EB4">
      <w:pPr>
        <w:widowControl w:val="0"/>
        <w:rPr>
          <w:rFonts w:eastAsia="Times New Roman" w:cstheme="minorHAnsi"/>
          <w:b/>
          <w:bCs/>
        </w:rPr>
      </w:pPr>
      <w:r w:rsidRPr="00AD2D58">
        <w:rPr>
          <w:rFonts w:cstheme="minorHAnsi"/>
          <w:b/>
          <w:color w:val="000000"/>
        </w:rPr>
        <w:t>erklärt seine Absicht,</w:t>
      </w:r>
    </w:p>
    <w:p w14:paraId="2DA3D18D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</w:rPr>
        <w:t>Begünstigter</w:t>
      </w:r>
    </w:p>
    <w:p w14:paraId="00AAE777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</w:rPr>
      </w:pPr>
      <w:r w:rsidRPr="00AD2D58">
        <w:rPr>
          <w:rFonts w:cstheme="minorHAnsi"/>
          <w:b/>
        </w:rPr>
        <w:t>der Finanzhilfevereinbarung im Rahmen der Aufforderung zur Einreichung von Vorschlägen [</w:t>
      </w:r>
      <w:r w:rsidRPr="00AD2D58">
        <w:rPr>
          <w:rFonts w:cstheme="minorHAnsi"/>
          <w:highlight w:val="lightGray"/>
        </w:rPr>
        <w:t>Nummer angeben</w:t>
      </w:r>
      <w:r w:rsidRPr="00AD2D58">
        <w:rPr>
          <w:rFonts w:cstheme="minorHAnsi"/>
          <w:b/>
        </w:rPr>
        <w:t>]</w:t>
      </w:r>
      <w:r w:rsidRPr="00AD2D58">
        <w:rPr>
          <w:rFonts w:cstheme="minorHAnsi"/>
          <w:color w:val="000000"/>
        </w:rPr>
        <w:t xml:space="preserve"> (im Folgenden „Finanzhilfevereinbarung“)</w:t>
      </w:r>
    </w:p>
    <w:p w14:paraId="377E8085" w14:textId="77777777" w:rsidR="00577EB4" w:rsidRPr="00AD2D58" w:rsidRDefault="00577EB4" w:rsidP="00577EB4">
      <w:pPr>
        <w:widowControl w:val="0"/>
        <w:ind w:left="20" w:right="20"/>
        <w:rPr>
          <w:rFonts w:eastAsia="Times New Roman" w:cstheme="minorHAnsi"/>
          <w:i/>
          <w:iCs/>
        </w:rPr>
      </w:pPr>
      <w:r w:rsidRPr="00AD2D58">
        <w:rPr>
          <w:rFonts w:cstheme="minorHAnsi"/>
          <w:b/>
          <w:color w:val="000000"/>
        </w:rPr>
        <w:t>zwischen</w:t>
      </w:r>
      <w:r w:rsidRPr="00AD2D58">
        <w:rPr>
          <w:rFonts w:cstheme="minorHAnsi"/>
          <w:color w:val="000000"/>
        </w:rPr>
        <w:t xml:space="preserve"> [</w:t>
      </w:r>
      <w:r w:rsidRPr="00AD2D58">
        <w:rPr>
          <w:rFonts w:cstheme="minorHAnsi"/>
          <w:color w:val="000000"/>
          <w:highlight w:val="lightGray"/>
        </w:rPr>
        <w:t>rechtlicher Name des Koordinators</w:t>
      </w:r>
      <w:r w:rsidRPr="00AD2D58">
        <w:rPr>
          <w:rFonts w:cstheme="minorHAnsi"/>
          <w:color w:val="000000"/>
        </w:rPr>
        <w:t>]</w:t>
      </w:r>
      <w:r w:rsidRPr="00AD2D58">
        <w:rPr>
          <w:rFonts w:cstheme="minorHAnsi"/>
          <w:b/>
          <w:color w:val="000000"/>
        </w:rPr>
        <w:t xml:space="preserve"> und</w:t>
      </w:r>
      <w:r w:rsidRPr="00AD2D58">
        <w:rPr>
          <w:rFonts w:cstheme="minorHAnsi"/>
          <w:i/>
          <w:color w:val="000000"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highlight w:val="lightGray"/>
        </w:rPr>
        <w:t>Name der Nationalen Agentur angeben</w:t>
      </w:r>
      <w:r w:rsidRPr="00AD2D58">
        <w:rPr>
          <w:rFonts w:cstheme="minorHAnsi"/>
        </w:rPr>
        <w:t>] (im Folgenden „</w:t>
      </w:r>
      <w:r>
        <w:rPr>
          <w:rFonts w:cstheme="minorHAnsi"/>
        </w:rPr>
        <w:t>Bewilligungsstelle</w:t>
      </w:r>
      <w:r w:rsidRPr="00AD2D58">
        <w:rPr>
          <w:rFonts w:cstheme="minorHAnsi"/>
        </w:rPr>
        <w:t xml:space="preserve">“) </w:t>
      </w:r>
      <w:r w:rsidRPr="00AD2D58">
        <w:rPr>
          <w:rFonts w:cstheme="minorHAnsi"/>
          <w:b/>
        </w:rPr>
        <w:t>zu werden</w:t>
      </w:r>
      <w:r w:rsidRPr="00AD2D58">
        <w:rPr>
          <w:rFonts w:cstheme="minorHAnsi"/>
        </w:rPr>
        <w:t xml:space="preserve">, </w:t>
      </w:r>
    </w:p>
    <w:p w14:paraId="0B154251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b/>
        </w:rPr>
      </w:pPr>
      <w:r w:rsidRPr="00AD2D58">
        <w:rPr>
          <w:rFonts w:cstheme="minorHAnsi"/>
          <w:b/>
        </w:rPr>
        <w:t>und beauftragt</w:t>
      </w:r>
    </w:p>
    <w:p w14:paraId="499DCDC1" w14:textId="77777777" w:rsidR="00577EB4" w:rsidRPr="00AD2D58" w:rsidRDefault="00577EB4" w:rsidP="00577EB4">
      <w:pPr>
        <w:rPr>
          <w:rFonts w:cstheme="minorHAnsi"/>
          <w:b/>
        </w:rPr>
      </w:pPr>
      <w:r w:rsidRPr="00AD2D58">
        <w:rPr>
          <w:rFonts w:cstheme="minorHAnsi"/>
          <w:b/>
        </w:rPr>
        <w:t>den Koordinator:</w:t>
      </w:r>
    </w:p>
    <w:p w14:paraId="45EB4505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Projektfinanzierung durch das Programm Erasmus+/ESK bei [Name der Nationalen Agentur, an die der Antrag gesendet wird] in [Name des Landes] zu beantragen;</w:t>
      </w:r>
    </w:p>
    <w:p w14:paraId="6DC3BDD6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Finanzhilfevereinbarung zu unterzeichnen, sofern dem Antrag von der Nationalen Agentur stattgegeben wird;</w:t>
      </w:r>
    </w:p>
    <w:p w14:paraId="09569F99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gemäß Artikel 39 alle Änderungen an der Vereinbarung in seinem Namen einzureichen und zu unterschreiben, falls die Finanzhilfevereinbarung unterzeichnet wird.</w:t>
      </w:r>
    </w:p>
    <w:p w14:paraId="5B3576F0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AD2D58">
        <w:rPr>
          <w:rFonts w:cstheme="minorHAnsi"/>
          <w:b/>
        </w:rPr>
        <w:t>Beitrittsdatum</w:t>
      </w:r>
      <w:r w:rsidRPr="00AD2D58">
        <w:rPr>
          <w:rFonts w:cstheme="minorHAnsi"/>
        </w:rPr>
        <w:t>“) im Einklang mit der Vereinbarung und allen darin festgelegten Pflichten und Bedingungen einzusetzen.</w:t>
      </w:r>
    </w:p>
    <w:p w14:paraId="2D20C488" w14:textId="77777777" w:rsidR="00577EB4" w:rsidRPr="00AD2D58" w:rsidRDefault="00577EB4" w:rsidP="00577EB4">
      <w:pPr>
        <w:widowControl w:val="0"/>
        <w:spacing w:after="0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UNTERSCHRIFT</w:t>
      </w:r>
    </w:p>
    <w:p w14:paraId="5D206C19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 xml:space="preserve">Für den Begünstigten </w:t>
      </w:r>
    </w:p>
    <w:p w14:paraId="3FDFDAFE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Funktion/Vorname/Nachname</w:t>
      </w:r>
      <w:r w:rsidRPr="00AD2D58">
        <w:rPr>
          <w:rFonts w:cstheme="minorHAnsi"/>
          <w:color w:val="000000"/>
        </w:rPr>
        <w:t>]</w:t>
      </w:r>
    </w:p>
    <w:p w14:paraId="09E108EF" w14:textId="77777777" w:rsidR="00577EB4" w:rsidRPr="00AD2D58" w:rsidRDefault="00577EB4" w:rsidP="00577EB4">
      <w:pPr>
        <w:widowControl w:val="0"/>
        <w:spacing w:after="0" w:line="274" w:lineRule="exact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Unterschrift</w:t>
      </w:r>
      <w:r w:rsidRPr="00AD2D58">
        <w:rPr>
          <w:rFonts w:cstheme="minorHAnsi"/>
          <w:color w:val="000000"/>
        </w:rPr>
        <w:t>]</w:t>
      </w:r>
    </w:p>
    <w:p w14:paraId="19207751" w14:textId="77777777" w:rsidR="00577EB4" w:rsidRPr="00AD2D58" w:rsidRDefault="00577EB4" w:rsidP="00577EB4">
      <w:pPr>
        <w:widowControl w:val="0"/>
        <w:spacing w:after="0" w:line="230" w:lineRule="exact"/>
        <w:ind w:left="20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>Ausgefertigt in [</w:t>
      </w:r>
      <w:r w:rsidRPr="00AD2D58">
        <w:rPr>
          <w:rFonts w:cstheme="minorHAnsi"/>
          <w:color w:val="000000"/>
          <w:highlight w:val="lightGray"/>
        </w:rPr>
        <w:t>deutscher Sprache</w:t>
      </w:r>
      <w:r w:rsidRPr="00AD2D58">
        <w:rPr>
          <w:rFonts w:cstheme="minorHAnsi"/>
          <w:color w:val="000000"/>
        </w:rPr>
        <w:t>] am [</w:t>
      </w:r>
      <w:r w:rsidRPr="00AD2D58">
        <w:rPr>
          <w:rFonts w:cstheme="minorHAnsi"/>
          <w:color w:val="000000"/>
          <w:highlight w:val="lightGray"/>
        </w:rPr>
        <w:t>Datum</w:t>
      </w:r>
      <w:r w:rsidRPr="00AD2D58">
        <w:rPr>
          <w:rFonts w:cstheme="minorHAnsi"/>
          <w:color w:val="000000"/>
        </w:rPr>
        <w:t>]</w:t>
      </w:r>
    </w:p>
    <w:p w14:paraId="0AABC3C4" w14:textId="1C01B469" w:rsidR="009935E9" w:rsidRPr="00577EB4" w:rsidRDefault="009935E9" w:rsidP="00577EB4">
      <w:pPr>
        <w:spacing w:line="276" w:lineRule="auto"/>
        <w:rPr>
          <w:rFonts w:eastAsia="Times New Roman" w:cstheme="minorHAnsi"/>
          <w:color w:val="000000"/>
        </w:rPr>
      </w:pPr>
    </w:p>
    <w:sectPr w:rsidR="009935E9" w:rsidRPr="00577EB4" w:rsidSect="007B08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Default="00E0295F" w:rsidP="00817F20">
      <w:pPr>
        <w:spacing w:after="0" w:line="240" w:lineRule="auto"/>
      </w:pPr>
      <w:r>
        <w:separator/>
      </w:r>
    </w:p>
  </w:endnote>
  <w:endnote w:type="continuationSeparator" w:id="0">
    <w:p w14:paraId="1879BD38" w14:textId="77777777" w:rsidR="00E0295F" w:rsidRDefault="00E0295F" w:rsidP="00817F20">
      <w:pPr>
        <w:spacing w:after="0" w:line="240" w:lineRule="auto"/>
      </w:pPr>
      <w:r>
        <w:continuationSeparator/>
      </w:r>
    </w:p>
  </w:endnote>
  <w:endnote w:type="continuationNotice" w:id="1">
    <w:p w14:paraId="2F411FBF" w14:textId="77777777" w:rsidR="00E0295F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704867394"/>
      <w:docPartObj>
        <w:docPartGallery w:val="Page Numbers (Bottom of Page)"/>
        <w:docPartUnique/>
      </w:docPartObj>
    </w:sdtPr>
    <w:sdtEndPr/>
    <w:sdtContent>
      <w:p w14:paraId="22DED7C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A09F145" wp14:editId="4A79D2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3103" cy="287655"/>
                  <wp:effectExtent l="0" t="0" r="762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3103" cy="287655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4EB6C9B" id="Gruppieren 6" o:spid="_x0000_s1026" style="position:absolute;margin-left:0;margin-top:10.75pt;width:282.9pt;height:22.65pt;z-index:251662336;mso-position-horizontal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8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">
                    <v:imagedata r:id="rId4" o:title="Ein Bild, das Schrift, Grafiken, Screenshot, Electric Blue (Farbe) enthält"/>
                  </v:shape>
                  <w10:wrap anchorx="margin"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E8ADB85" wp14:editId="70144612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9" name="Gerader Verbinde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5B253F8" id="Gerader Verbinder 9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699400826"/>
      <w:docPartObj>
        <w:docPartGallery w:val="Page Numbers (Bottom of Page)"/>
        <w:docPartUnique/>
      </w:docPartObj>
    </w:sdtPr>
    <w:sdtEndPr/>
    <w:sdtContent>
      <w:p w14:paraId="783BE55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56192" behindDoc="0" locked="1" layoutInCell="1" allowOverlap="1" wp14:anchorId="2CDB6F4A" wp14:editId="35F7BF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2800" cy="288000"/>
                  <wp:effectExtent l="0" t="0" r="8255" b="0"/>
                  <wp:wrapNone/>
                  <wp:docPr id="2" name="Gruppieren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2800" cy="288000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0DD824F" id="Gruppieren 2" o:spid="_x0000_s1026" style="position:absolute;margin-left:0;margin-top:10.75pt;width:282.9pt;height:22.7pt;z-index:251656192;mso-position-horizontal-relative:margin;mso-width-relative:margin;mso-height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4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">
                    <v:imagedata r:id="rId4" o:title="Ein Bild, das Schrift, Grafiken, Screenshot, Electric Blue (Farbe) enthält"/>
                  </v:shape>
                  <w10:wrap anchorx="margin"/>
                  <w10:anchorlock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086D7C44" wp14:editId="6B44EC94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5" name="Gerader Verbinde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CB4D728" id="Gerader Verbinder 5" o:spid="_x0000_s1026" alt="&quot;&quot;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Default="00E0295F" w:rsidP="00817F20">
      <w:pPr>
        <w:spacing w:after="0" w:line="240" w:lineRule="auto"/>
      </w:pPr>
      <w:r>
        <w:separator/>
      </w:r>
    </w:p>
  </w:footnote>
  <w:footnote w:type="continuationSeparator" w:id="0">
    <w:p w14:paraId="3472E648" w14:textId="77777777" w:rsidR="00E0295F" w:rsidRDefault="00E0295F" w:rsidP="00817F20">
      <w:pPr>
        <w:spacing w:after="0" w:line="240" w:lineRule="auto"/>
      </w:pPr>
      <w:r>
        <w:continuationSeparator/>
      </w:r>
    </w:p>
  </w:footnote>
  <w:footnote w:type="continuationNotice" w:id="1">
    <w:p w14:paraId="0D458040" w14:textId="77777777" w:rsidR="00E0295F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1C98" w14:textId="6D51A0EB" w:rsidR="00577EB4" w:rsidRPr="00295317" w:rsidRDefault="00577EB4" w:rsidP="000F3D43">
    <w:pPr>
      <w:pStyle w:val="Kopfzeile"/>
      <w:jc w:val="lef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99" w14:textId="2AFD5C37" w:rsidR="007B08D8" w:rsidRDefault="007B08D8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264A371" wp14:editId="2451841F">
          <wp:simplePos x="0" y="0"/>
          <wp:positionH relativeFrom="column">
            <wp:posOffset>-472440</wp:posOffset>
          </wp:positionH>
          <wp:positionV relativeFrom="paragraph">
            <wp:posOffset>-251460</wp:posOffset>
          </wp:positionV>
          <wp:extent cx="2804400" cy="54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74AA2F6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B061AA3"/>
    <w:multiLevelType w:val="hybridMultilevel"/>
    <w:tmpl w:val="32A09C6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47500343"/>
    <w:multiLevelType w:val="hybridMultilevel"/>
    <w:tmpl w:val="87AEA7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77F4DF5"/>
    <w:multiLevelType w:val="hybridMultilevel"/>
    <w:tmpl w:val="4E625F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2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3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8444A9"/>
    <w:multiLevelType w:val="hybridMultilevel"/>
    <w:tmpl w:val="B88EC5D4"/>
    <w:lvl w:ilvl="0" w:tplc="FC38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0405"/>
    <w:multiLevelType w:val="hybridMultilevel"/>
    <w:tmpl w:val="B586553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5460009">
    <w:abstractNumId w:val="41"/>
  </w:num>
  <w:num w:numId="2" w16cid:durableId="956448160">
    <w:abstractNumId w:val="29"/>
  </w:num>
  <w:num w:numId="3" w16cid:durableId="484854454">
    <w:abstractNumId w:val="28"/>
  </w:num>
  <w:num w:numId="4" w16cid:durableId="1287662580">
    <w:abstractNumId w:val="25"/>
  </w:num>
  <w:num w:numId="5" w16cid:durableId="1974556964">
    <w:abstractNumId w:val="24"/>
  </w:num>
  <w:num w:numId="6" w16cid:durableId="987779409">
    <w:abstractNumId w:val="46"/>
  </w:num>
  <w:num w:numId="7" w16cid:durableId="977104688">
    <w:abstractNumId w:val="49"/>
  </w:num>
  <w:num w:numId="8" w16cid:durableId="708409818">
    <w:abstractNumId w:val="48"/>
  </w:num>
  <w:num w:numId="9" w16cid:durableId="478964935">
    <w:abstractNumId w:val="51"/>
  </w:num>
  <w:num w:numId="10" w16cid:durableId="628438207">
    <w:abstractNumId w:val="27"/>
  </w:num>
  <w:num w:numId="11" w16cid:durableId="2013558604">
    <w:abstractNumId w:val="31"/>
  </w:num>
  <w:num w:numId="12" w16cid:durableId="1042906071">
    <w:abstractNumId w:val="33"/>
  </w:num>
  <w:num w:numId="13" w16cid:durableId="934555010">
    <w:abstractNumId w:val="32"/>
  </w:num>
  <w:num w:numId="14" w16cid:durableId="1605918961">
    <w:abstractNumId w:val="22"/>
  </w:num>
  <w:num w:numId="15" w16cid:durableId="999162565">
    <w:abstractNumId w:val="36"/>
  </w:num>
  <w:num w:numId="16" w16cid:durableId="1416903552">
    <w:abstractNumId w:val="5"/>
  </w:num>
  <w:num w:numId="17" w16cid:durableId="1802190314">
    <w:abstractNumId w:val="6"/>
  </w:num>
  <w:num w:numId="18" w16cid:durableId="897976977">
    <w:abstractNumId w:val="11"/>
  </w:num>
  <w:num w:numId="19" w16cid:durableId="192230287">
    <w:abstractNumId w:val="19"/>
  </w:num>
  <w:num w:numId="20" w16cid:durableId="1592736279">
    <w:abstractNumId w:val="39"/>
  </w:num>
  <w:num w:numId="21" w16cid:durableId="823816013">
    <w:abstractNumId w:val="21"/>
  </w:num>
  <w:num w:numId="22" w16cid:durableId="375929917">
    <w:abstractNumId w:val="34"/>
  </w:num>
  <w:num w:numId="23" w16cid:durableId="2576453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302957">
    <w:abstractNumId w:val="47"/>
  </w:num>
  <w:num w:numId="25" w16cid:durableId="389769975">
    <w:abstractNumId w:val="40"/>
  </w:num>
  <w:num w:numId="26" w16cid:durableId="1525709693">
    <w:abstractNumId w:val="38"/>
  </w:num>
  <w:num w:numId="27" w16cid:durableId="1008096517">
    <w:abstractNumId w:val="44"/>
  </w:num>
  <w:num w:numId="28" w16cid:durableId="2100633346">
    <w:abstractNumId w:val="45"/>
  </w:num>
  <w:num w:numId="29" w16cid:durableId="2094666407">
    <w:abstractNumId w:val="52"/>
  </w:num>
  <w:num w:numId="30" w16cid:durableId="1372345503">
    <w:abstractNumId w:val="30"/>
  </w:num>
  <w:num w:numId="31" w16cid:durableId="2018844994">
    <w:abstractNumId w:val="43"/>
  </w:num>
  <w:num w:numId="32" w16cid:durableId="1792554910">
    <w:abstractNumId w:val="58"/>
  </w:num>
  <w:num w:numId="33" w16cid:durableId="1743217344">
    <w:abstractNumId w:val="37"/>
  </w:num>
  <w:num w:numId="34" w16cid:durableId="780340235">
    <w:abstractNumId w:val="54"/>
  </w:num>
  <w:num w:numId="35" w16cid:durableId="46421245">
    <w:abstractNumId w:val="57"/>
  </w:num>
  <w:num w:numId="36" w16cid:durableId="156501690">
    <w:abstractNumId w:val="53"/>
  </w:num>
  <w:num w:numId="37" w16cid:durableId="502622528">
    <w:abstractNumId w:val="56"/>
  </w:num>
  <w:num w:numId="38" w16cid:durableId="1271820287">
    <w:abstractNumId w:val="35"/>
  </w:num>
  <w:num w:numId="39" w16cid:durableId="1546673755">
    <w:abstractNumId w:val="23"/>
  </w:num>
  <w:num w:numId="40" w16cid:durableId="1919708146">
    <w:abstractNumId w:val="50"/>
  </w:num>
  <w:num w:numId="41" w16cid:durableId="1544555199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156EC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5895"/>
    <w:rsid w:val="00056E93"/>
    <w:rsid w:val="00061599"/>
    <w:rsid w:val="00064BBA"/>
    <w:rsid w:val="000652F7"/>
    <w:rsid w:val="00071B3E"/>
    <w:rsid w:val="00072C89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C03"/>
    <w:rsid w:val="000B267D"/>
    <w:rsid w:val="000B7038"/>
    <w:rsid w:val="000B767D"/>
    <w:rsid w:val="000C0D0F"/>
    <w:rsid w:val="000C48A8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3D43"/>
    <w:rsid w:val="000F6C3D"/>
    <w:rsid w:val="00106562"/>
    <w:rsid w:val="00110701"/>
    <w:rsid w:val="0011105D"/>
    <w:rsid w:val="0011117A"/>
    <w:rsid w:val="00114E4D"/>
    <w:rsid w:val="00117CA9"/>
    <w:rsid w:val="00120527"/>
    <w:rsid w:val="001214A5"/>
    <w:rsid w:val="0012202B"/>
    <w:rsid w:val="00122780"/>
    <w:rsid w:val="00123A6D"/>
    <w:rsid w:val="00123EDF"/>
    <w:rsid w:val="001246C7"/>
    <w:rsid w:val="001247F3"/>
    <w:rsid w:val="00125C45"/>
    <w:rsid w:val="00126227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824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F1EF2"/>
    <w:rsid w:val="001F5330"/>
    <w:rsid w:val="001F5DE8"/>
    <w:rsid w:val="001F6974"/>
    <w:rsid w:val="001F76D9"/>
    <w:rsid w:val="0020212C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29B7"/>
    <w:rsid w:val="00255F40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620E"/>
    <w:rsid w:val="00287673"/>
    <w:rsid w:val="00291C1E"/>
    <w:rsid w:val="002920D2"/>
    <w:rsid w:val="00294D1A"/>
    <w:rsid w:val="00295317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17E9"/>
    <w:rsid w:val="002E268B"/>
    <w:rsid w:val="002E3EC6"/>
    <w:rsid w:val="002E4398"/>
    <w:rsid w:val="002E470F"/>
    <w:rsid w:val="002E59DD"/>
    <w:rsid w:val="002E6EAE"/>
    <w:rsid w:val="002F0086"/>
    <w:rsid w:val="002F0875"/>
    <w:rsid w:val="002F37CC"/>
    <w:rsid w:val="002F4B83"/>
    <w:rsid w:val="002F51EF"/>
    <w:rsid w:val="002F685D"/>
    <w:rsid w:val="002F7236"/>
    <w:rsid w:val="00300B65"/>
    <w:rsid w:val="003022CB"/>
    <w:rsid w:val="0030308F"/>
    <w:rsid w:val="00304445"/>
    <w:rsid w:val="00307749"/>
    <w:rsid w:val="00307BA0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0AD0"/>
    <w:rsid w:val="00435C65"/>
    <w:rsid w:val="0044319A"/>
    <w:rsid w:val="00443E91"/>
    <w:rsid w:val="004452F5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E2C45"/>
    <w:rsid w:val="004E34E0"/>
    <w:rsid w:val="004E4413"/>
    <w:rsid w:val="004E6425"/>
    <w:rsid w:val="004E6EE8"/>
    <w:rsid w:val="004E7B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2E65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77EB4"/>
    <w:rsid w:val="00584E66"/>
    <w:rsid w:val="00585EC6"/>
    <w:rsid w:val="0058623C"/>
    <w:rsid w:val="005923C1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3104"/>
    <w:rsid w:val="005D64AC"/>
    <w:rsid w:val="005D6EFF"/>
    <w:rsid w:val="005E0E03"/>
    <w:rsid w:val="005E5D4B"/>
    <w:rsid w:val="005E6644"/>
    <w:rsid w:val="005F088B"/>
    <w:rsid w:val="005F36AE"/>
    <w:rsid w:val="005F6214"/>
    <w:rsid w:val="005F6B71"/>
    <w:rsid w:val="005F712D"/>
    <w:rsid w:val="005F7260"/>
    <w:rsid w:val="005F78FB"/>
    <w:rsid w:val="00600878"/>
    <w:rsid w:val="00604187"/>
    <w:rsid w:val="006041A9"/>
    <w:rsid w:val="0060584E"/>
    <w:rsid w:val="006066A9"/>
    <w:rsid w:val="006069C8"/>
    <w:rsid w:val="00607976"/>
    <w:rsid w:val="006117BC"/>
    <w:rsid w:val="00614B10"/>
    <w:rsid w:val="00615B69"/>
    <w:rsid w:val="00617C93"/>
    <w:rsid w:val="00621755"/>
    <w:rsid w:val="00632C98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721CA"/>
    <w:rsid w:val="0067299F"/>
    <w:rsid w:val="006754F6"/>
    <w:rsid w:val="00675792"/>
    <w:rsid w:val="0068262B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C7E76"/>
    <w:rsid w:val="006D0BDB"/>
    <w:rsid w:val="006E5D72"/>
    <w:rsid w:val="006E6519"/>
    <w:rsid w:val="006F0ECA"/>
    <w:rsid w:val="006F15D7"/>
    <w:rsid w:val="006F45F4"/>
    <w:rsid w:val="006F5867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5B6B"/>
    <w:rsid w:val="007363C6"/>
    <w:rsid w:val="00736544"/>
    <w:rsid w:val="007407C4"/>
    <w:rsid w:val="00744151"/>
    <w:rsid w:val="0074497D"/>
    <w:rsid w:val="00746EF2"/>
    <w:rsid w:val="00747B85"/>
    <w:rsid w:val="0075068E"/>
    <w:rsid w:val="00754024"/>
    <w:rsid w:val="0075402E"/>
    <w:rsid w:val="00754B99"/>
    <w:rsid w:val="00763944"/>
    <w:rsid w:val="0076646C"/>
    <w:rsid w:val="007709F3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08D8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062A"/>
    <w:rsid w:val="008014A8"/>
    <w:rsid w:val="00804C45"/>
    <w:rsid w:val="0080622E"/>
    <w:rsid w:val="00806582"/>
    <w:rsid w:val="00814FC2"/>
    <w:rsid w:val="0081758A"/>
    <w:rsid w:val="00817B35"/>
    <w:rsid w:val="00817F20"/>
    <w:rsid w:val="00822713"/>
    <w:rsid w:val="0082286F"/>
    <w:rsid w:val="0082327C"/>
    <w:rsid w:val="00825693"/>
    <w:rsid w:val="00825BC1"/>
    <w:rsid w:val="00832806"/>
    <w:rsid w:val="008332AE"/>
    <w:rsid w:val="008332FE"/>
    <w:rsid w:val="00833A0C"/>
    <w:rsid w:val="008346E4"/>
    <w:rsid w:val="00834F48"/>
    <w:rsid w:val="00836BC1"/>
    <w:rsid w:val="00837FED"/>
    <w:rsid w:val="00842691"/>
    <w:rsid w:val="0084546E"/>
    <w:rsid w:val="00846266"/>
    <w:rsid w:val="00847834"/>
    <w:rsid w:val="00847F6D"/>
    <w:rsid w:val="00850554"/>
    <w:rsid w:val="0085151D"/>
    <w:rsid w:val="0085155A"/>
    <w:rsid w:val="0085178E"/>
    <w:rsid w:val="00851E4C"/>
    <w:rsid w:val="00853CF1"/>
    <w:rsid w:val="00865379"/>
    <w:rsid w:val="00865B34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4446F"/>
    <w:rsid w:val="009529D4"/>
    <w:rsid w:val="009534D2"/>
    <w:rsid w:val="00965BA4"/>
    <w:rsid w:val="00975507"/>
    <w:rsid w:val="00975D10"/>
    <w:rsid w:val="00984BBB"/>
    <w:rsid w:val="00984FEE"/>
    <w:rsid w:val="0099065C"/>
    <w:rsid w:val="009935E9"/>
    <w:rsid w:val="0099694D"/>
    <w:rsid w:val="00996FE9"/>
    <w:rsid w:val="009A0408"/>
    <w:rsid w:val="009A29B9"/>
    <w:rsid w:val="009A605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CBD"/>
    <w:rsid w:val="009C5C11"/>
    <w:rsid w:val="009D0297"/>
    <w:rsid w:val="009D3855"/>
    <w:rsid w:val="009D4E3C"/>
    <w:rsid w:val="009D53D9"/>
    <w:rsid w:val="009D57BA"/>
    <w:rsid w:val="009D67F6"/>
    <w:rsid w:val="009E0F3D"/>
    <w:rsid w:val="009E1044"/>
    <w:rsid w:val="009E2018"/>
    <w:rsid w:val="009E5340"/>
    <w:rsid w:val="009F01D8"/>
    <w:rsid w:val="009F0C6D"/>
    <w:rsid w:val="009F166F"/>
    <w:rsid w:val="009F5176"/>
    <w:rsid w:val="009F53D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084B"/>
    <w:rsid w:val="00A533B3"/>
    <w:rsid w:val="00A55C59"/>
    <w:rsid w:val="00A57CE6"/>
    <w:rsid w:val="00A65ACA"/>
    <w:rsid w:val="00A7206F"/>
    <w:rsid w:val="00A72929"/>
    <w:rsid w:val="00A72DEC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9B"/>
    <w:rsid w:val="00A95AAF"/>
    <w:rsid w:val="00A96521"/>
    <w:rsid w:val="00AA2E54"/>
    <w:rsid w:val="00AA65CD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373A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66E9"/>
    <w:rsid w:val="00B57FA8"/>
    <w:rsid w:val="00B60017"/>
    <w:rsid w:val="00B627E3"/>
    <w:rsid w:val="00B715A9"/>
    <w:rsid w:val="00B75992"/>
    <w:rsid w:val="00B759A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6D00"/>
    <w:rsid w:val="00BC7BF2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EB7"/>
    <w:rsid w:val="00C1009F"/>
    <w:rsid w:val="00C10791"/>
    <w:rsid w:val="00C114C7"/>
    <w:rsid w:val="00C14718"/>
    <w:rsid w:val="00C150F9"/>
    <w:rsid w:val="00C17D7C"/>
    <w:rsid w:val="00C217E2"/>
    <w:rsid w:val="00C22A62"/>
    <w:rsid w:val="00C26334"/>
    <w:rsid w:val="00C27FE1"/>
    <w:rsid w:val="00C31AB8"/>
    <w:rsid w:val="00C36883"/>
    <w:rsid w:val="00C432D0"/>
    <w:rsid w:val="00C4733E"/>
    <w:rsid w:val="00C47E26"/>
    <w:rsid w:val="00C5024D"/>
    <w:rsid w:val="00C5106D"/>
    <w:rsid w:val="00C5171D"/>
    <w:rsid w:val="00C51861"/>
    <w:rsid w:val="00C51B20"/>
    <w:rsid w:val="00C53730"/>
    <w:rsid w:val="00C5391E"/>
    <w:rsid w:val="00C53AD1"/>
    <w:rsid w:val="00C5456B"/>
    <w:rsid w:val="00C547C8"/>
    <w:rsid w:val="00C552FF"/>
    <w:rsid w:val="00C55CB1"/>
    <w:rsid w:val="00C56D96"/>
    <w:rsid w:val="00C61070"/>
    <w:rsid w:val="00C65D2D"/>
    <w:rsid w:val="00C70621"/>
    <w:rsid w:val="00C76F48"/>
    <w:rsid w:val="00C8067D"/>
    <w:rsid w:val="00C82973"/>
    <w:rsid w:val="00C85552"/>
    <w:rsid w:val="00C92232"/>
    <w:rsid w:val="00C93179"/>
    <w:rsid w:val="00C93819"/>
    <w:rsid w:val="00C9484B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318F3"/>
    <w:rsid w:val="00D3365E"/>
    <w:rsid w:val="00D422C0"/>
    <w:rsid w:val="00D42C3B"/>
    <w:rsid w:val="00D4717B"/>
    <w:rsid w:val="00D54058"/>
    <w:rsid w:val="00D56ACA"/>
    <w:rsid w:val="00D57031"/>
    <w:rsid w:val="00D62ECA"/>
    <w:rsid w:val="00D64B62"/>
    <w:rsid w:val="00D65A42"/>
    <w:rsid w:val="00D67D4D"/>
    <w:rsid w:val="00D700FF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0003"/>
    <w:rsid w:val="00DF1E4A"/>
    <w:rsid w:val="00DF433E"/>
    <w:rsid w:val="00E010C4"/>
    <w:rsid w:val="00E0295F"/>
    <w:rsid w:val="00E034FF"/>
    <w:rsid w:val="00E037ED"/>
    <w:rsid w:val="00E06898"/>
    <w:rsid w:val="00E16CA9"/>
    <w:rsid w:val="00E22824"/>
    <w:rsid w:val="00E2460E"/>
    <w:rsid w:val="00E316D4"/>
    <w:rsid w:val="00E34190"/>
    <w:rsid w:val="00E34B20"/>
    <w:rsid w:val="00E35854"/>
    <w:rsid w:val="00E37691"/>
    <w:rsid w:val="00E4084B"/>
    <w:rsid w:val="00E47510"/>
    <w:rsid w:val="00E518AB"/>
    <w:rsid w:val="00E53138"/>
    <w:rsid w:val="00E55813"/>
    <w:rsid w:val="00E55904"/>
    <w:rsid w:val="00E56C3E"/>
    <w:rsid w:val="00E56D08"/>
    <w:rsid w:val="00E60B41"/>
    <w:rsid w:val="00E636EE"/>
    <w:rsid w:val="00E647A2"/>
    <w:rsid w:val="00E65624"/>
    <w:rsid w:val="00E660CF"/>
    <w:rsid w:val="00E661C9"/>
    <w:rsid w:val="00E66F9B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2915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6AD"/>
    <w:rsid w:val="00F01221"/>
    <w:rsid w:val="00F04CE2"/>
    <w:rsid w:val="00F05637"/>
    <w:rsid w:val="00F0611A"/>
    <w:rsid w:val="00F068E1"/>
    <w:rsid w:val="00F07D69"/>
    <w:rsid w:val="00F10352"/>
    <w:rsid w:val="00F12ABC"/>
    <w:rsid w:val="00F14524"/>
    <w:rsid w:val="00F17021"/>
    <w:rsid w:val="00F17034"/>
    <w:rsid w:val="00F17F3C"/>
    <w:rsid w:val="00F21036"/>
    <w:rsid w:val="00F249FB"/>
    <w:rsid w:val="00F266A3"/>
    <w:rsid w:val="00F27F34"/>
    <w:rsid w:val="00F333D9"/>
    <w:rsid w:val="00F37A7D"/>
    <w:rsid w:val="00F40C22"/>
    <w:rsid w:val="00F41DCD"/>
    <w:rsid w:val="00F4337E"/>
    <w:rsid w:val="00F450A8"/>
    <w:rsid w:val="00F46571"/>
    <w:rsid w:val="00F468CD"/>
    <w:rsid w:val="00F52877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62D8"/>
    <w:rsid w:val="00F70206"/>
    <w:rsid w:val="00F72F6E"/>
    <w:rsid w:val="00F733DB"/>
    <w:rsid w:val="00F847FE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A7C91"/>
    <w:rsid w:val="00FB395E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6B20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E8"/>
  </w:style>
  <w:style w:type="paragraph" w:styleId="berschrift1">
    <w:name w:val="heading 1"/>
    <w:basedOn w:val="Standard"/>
    <w:next w:val="Standard"/>
    <w:link w:val="berschrift1Zchn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050F4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0F4E"/>
    <w:rPr>
      <w:rFonts w:ascii="Times New Roman" w:eastAsiaTheme="majorEastAsia" w:hAnsi="Times New Roman" w:cstheme="majorBidi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de-DE"/>
    </w:rPr>
  </w:style>
  <w:style w:type="paragraph" w:styleId="Kopfzeile">
    <w:name w:val="header"/>
    <w:basedOn w:val="Standard"/>
    <w:link w:val="KopfzeileZchn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050F4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0F4E"/>
    <w:rPr>
      <w:rFonts w:ascii="Times New Roman" w:hAnsi="Times New Roman"/>
      <w:sz w:val="24"/>
      <w:lang w:val="de-DE"/>
    </w:rPr>
  </w:style>
  <w:style w:type="paragraph" w:customStyle="1" w:styleId="Contact">
    <w:name w:val="Contact"/>
    <w:basedOn w:val="Standard"/>
    <w:next w:val="Standard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link w:val="AufzhlungszeichenZchn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Verzeichnis3">
    <w:name w:val="toc 3"/>
    <w:basedOn w:val="Standard"/>
    <w:next w:val="Standard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ZCom">
    <w:name w:val="Z_Com"/>
    <w:basedOn w:val="Standard"/>
    <w:next w:val="Standard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enabsatzZchn">
    <w:name w:val="Listenabsatz Zchn"/>
    <w:link w:val="Listenabsatz"/>
    <w:uiPriority w:val="34"/>
    <w:rsid w:val="00050F4E"/>
    <w:rPr>
      <w:rFonts w:ascii="Times New Roman" w:eastAsia="Times New Roman" w:hAnsi="Times New Roman" w:cs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F4E"/>
    <w:rPr>
      <w:rFonts w:ascii="Tahoma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erarbeitung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xtkrper">
    <w:name w:val="Body Text"/>
    <w:basedOn w:val="Standard"/>
    <w:link w:val="TextkrperZchn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050F4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de-DE" w:eastAsia="en-GB"/>
    </w:rPr>
  </w:style>
  <w:style w:type="paragraph" w:customStyle="1" w:styleId="Article">
    <w:name w:val="Article"/>
    <w:basedOn w:val="berschrift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de-DE"/>
    </w:rPr>
  </w:style>
  <w:style w:type="character" w:styleId="Fett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Standard"/>
    <w:link w:val="Funotenzeichen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1">
    <w:name w:val="Standard1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050F4E"/>
  </w:style>
  <w:style w:type="numbering" w:customStyle="1" w:styleId="NoList1">
    <w:name w:val="No List1"/>
    <w:next w:val="KeineListe"/>
    <w:uiPriority w:val="99"/>
    <w:semiHidden/>
    <w:unhideWhenUsed/>
    <w:rsid w:val="00050F4E"/>
  </w:style>
  <w:style w:type="table" w:customStyle="1" w:styleId="TableGrid2">
    <w:name w:val="Table Grid2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KeineListe"/>
    <w:uiPriority w:val="99"/>
    <w:semiHidden/>
    <w:unhideWhenUsed/>
    <w:rsid w:val="00050F4E"/>
  </w:style>
  <w:style w:type="table" w:customStyle="1" w:styleId="TableGrid3">
    <w:name w:val="Table Grid3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050F4E"/>
  </w:style>
  <w:style w:type="table" w:customStyle="1" w:styleId="TableGrid21">
    <w:name w:val="Table Grid21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050F4E"/>
  </w:style>
  <w:style w:type="paragraph" w:customStyle="1" w:styleId="Bodytext10">
    <w:name w:val="Body text|1"/>
    <w:basedOn w:val="Standard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de-DE" w:eastAsia="en-GB"/>
    </w:rPr>
  </w:style>
  <w:style w:type="character" w:customStyle="1" w:styleId="Footnote1">
    <w:name w:val="Footnote|1_"/>
    <w:basedOn w:val="Absatz-Standardschriftar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50F4E"/>
  </w:style>
  <w:style w:type="character" w:customStyle="1" w:styleId="Headerorfooter2">
    <w:name w:val="Header or footer|2_"/>
    <w:basedOn w:val="Absatz-Standardschriftar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50F4E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Standard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Standard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Standard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Standard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50F4E"/>
    <w:rPr>
      <w:b/>
      <w:bCs/>
    </w:rPr>
  </w:style>
  <w:style w:type="paragraph" w:customStyle="1" w:styleId="Heading410">
    <w:name w:val="Heading #4|1"/>
    <w:basedOn w:val="Standard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Absatz-Standardschriftar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Standard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Standard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Standard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Standard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Standard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Absatz-Standardschriftart"/>
    <w:rsid w:val="00050F4E"/>
  </w:style>
  <w:style w:type="numbering" w:customStyle="1" w:styleId="NoList3">
    <w:name w:val="No List3"/>
    <w:next w:val="KeineListe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nzeichen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Standard"/>
    <w:next w:val="Textkrper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Standard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Absatz-Standardschriftar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Standard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050F4E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eading1Char">
    <w:name w:val="Heading1 Char"/>
    <w:basedOn w:val="AufzhlungszeichenZchn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050F4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050F4E"/>
  </w:style>
  <w:style w:type="table" w:customStyle="1" w:styleId="TableGrid4">
    <w:name w:val="Table Grid4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050F4E"/>
  </w:style>
  <w:style w:type="paragraph" w:styleId="HTMLVorformatiert">
    <w:name w:val="HTML Preformatted"/>
    <w:basedOn w:val="Standard"/>
    <w:link w:val="HTMLVorformatiertZchn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4E12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y2iqfc">
    <w:name w:val="y2iqfc"/>
    <w:basedOn w:val="Absatz-Standardschriftar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0B4A6-F746-4C3A-9DD9-F93EC1D6D4B6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0823D-A3C2-4A55-B79A-E81628A0B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Wurzer, Katharina</cp:lastModifiedBy>
  <cp:revision>18</cp:revision>
  <cp:lastPrinted>2022-10-20T07:45:00Z</cp:lastPrinted>
  <dcterms:created xsi:type="dcterms:W3CDTF">2023-05-11T15:01:00Z</dcterms:created>
  <dcterms:modified xsi:type="dcterms:W3CDTF">2023-05-22T13:40:00Z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